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4B25E" w14:textId="77777777" w:rsidR="00B44D8D" w:rsidRPr="0015433F" w:rsidRDefault="00B44D8D" w:rsidP="00680B12">
      <w:pPr>
        <w:pageBreakBefore/>
        <w:tabs>
          <w:tab w:val="left" w:pos="6060"/>
        </w:tabs>
        <w:spacing w:after="0" w:line="276" w:lineRule="auto"/>
        <w:jc w:val="right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Załącznik nr 7 do SIWZ</w:t>
      </w:r>
    </w:p>
    <w:p w14:paraId="612BAE5E" w14:textId="77777777" w:rsidR="00B44D8D" w:rsidRPr="0015433F" w:rsidRDefault="00B44D8D" w:rsidP="00680B12">
      <w:pPr>
        <w:spacing w:after="0" w:line="276" w:lineRule="auto"/>
        <w:ind w:left="3545" w:firstLine="709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Projekt</w:t>
      </w:r>
    </w:p>
    <w:p w14:paraId="63CD2D67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sz w:val="20"/>
          <w:szCs w:val="20"/>
          <w:u w:val="single"/>
        </w:rPr>
        <w:t>U m o w a  nr ..........</w:t>
      </w:r>
    </w:p>
    <w:p w14:paraId="5153BFC7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zawarta w dniu .................................... w </w:t>
      </w:r>
      <w:r w:rsidR="00184FCA" w:rsidRPr="0015433F">
        <w:rPr>
          <w:rFonts w:ascii="Cambria" w:hAnsi="Cambria" w:cs="Arial"/>
          <w:sz w:val="20"/>
          <w:szCs w:val="20"/>
        </w:rPr>
        <w:t xml:space="preserve">…………………………. </w:t>
      </w:r>
      <w:r w:rsidRPr="0015433F">
        <w:rPr>
          <w:rFonts w:ascii="Cambria" w:hAnsi="Cambria" w:cs="Arial"/>
          <w:sz w:val="20"/>
          <w:szCs w:val="20"/>
        </w:rPr>
        <w:t>pomiędzy:</w:t>
      </w:r>
    </w:p>
    <w:p w14:paraId="2B6C66C8" w14:textId="5AC8FBB2" w:rsidR="005B7069" w:rsidRPr="00BC0210" w:rsidRDefault="008F49AB" w:rsidP="006B0F73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BC0210">
        <w:rPr>
          <w:rFonts w:ascii="Cambria" w:hAnsi="Cambria" w:cs="Arial"/>
          <w:b/>
          <w:bCs/>
          <w:iCs/>
          <w:sz w:val="20"/>
          <w:szCs w:val="20"/>
        </w:rPr>
        <w:t>Gminny Ośrodek Kultury Perła w Nowinach ul. Perłowa 1 26-052 Nowiny</w:t>
      </w:r>
    </w:p>
    <w:p w14:paraId="78AFCBF7" w14:textId="62BDA9EF" w:rsidR="008A4D66" w:rsidRPr="0015433F" w:rsidRDefault="00B3110F" w:rsidP="0015433F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NIP </w:t>
      </w:r>
      <w:r w:rsidR="008F49AB">
        <w:rPr>
          <w:rFonts w:ascii="Cambria" w:hAnsi="Cambria" w:cs="Arial"/>
          <w:sz w:val="20"/>
          <w:szCs w:val="20"/>
        </w:rPr>
        <w:t>9</w:t>
      </w:r>
      <w:r w:rsidR="00234106">
        <w:rPr>
          <w:rFonts w:ascii="Cambria" w:hAnsi="Cambria" w:cs="Arial"/>
          <w:sz w:val="20"/>
          <w:szCs w:val="20"/>
        </w:rPr>
        <w:t>59-19-47-901</w:t>
      </w:r>
    </w:p>
    <w:p w14:paraId="0B30A8C0" w14:textId="77777777" w:rsidR="008A4D66" w:rsidRPr="0015433F" w:rsidRDefault="008A4D66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reprezentowaną przez :</w:t>
      </w:r>
    </w:p>
    <w:p w14:paraId="64C679BB" w14:textId="453283BD" w:rsidR="008A4D66" w:rsidRPr="0015433F" w:rsidRDefault="00234106" w:rsidP="0015433F">
      <w:pPr>
        <w:pStyle w:val="Tytu"/>
        <w:spacing w:line="276" w:lineRule="auto"/>
        <w:jc w:val="left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Jacek Kania - Dyrektor</w:t>
      </w:r>
    </w:p>
    <w:p w14:paraId="2D38ECAD" w14:textId="77777777" w:rsidR="008A4D66" w:rsidRPr="0015433F" w:rsidRDefault="008A4D66" w:rsidP="0015433F">
      <w:pPr>
        <w:pStyle w:val="Tytu"/>
        <w:tabs>
          <w:tab w:val="left" w:pos="4080"/>
        </w:tabs>
        <w:spacing w:line="276" w:lineRule="auto"/>
        <w:jc w:val="left"/>
        <w:rPr>
          <w:rFonts w:ascii="Cambria" w:hAnsi="Cambria" w:cs="Arial"/>
          <w:b w:val="0"/>
          <w:bCs/>
          <w:sz w:val="20"/>
        </w:rPr>
      </w:pP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 w:val="0"/>
          <w:sz w:val="20"/>
        </w:rPr>
        <w:t>zwany dalej</w:t>
      </w:r>
      <w:r w:rsidRPr="0015433F">
        <w:rPr>
          <w:rFonts w:ascii="Cambria" w:hAnsi="Cambria" w:cs="Arial"/>
          <w:sz w:val="20"/>
        </w:rPr>
        <w:t xml:space="preserve"> </w:t>
      </w:r>
      <w:r w:rsidRPr="0015433F">
        <w:rPr>
          <w:rFonts w:ascii="Cambria" w:hAnsi="Cambria" w:cs="Arial"/>
          <w:bCs/>
          <w:sz w:val="20"/>
        </w:rPr>
        <w:t>Zamawiającym</w:t>
      </w:r>
      <w:r w:rsidRPr="0015433F">
        <w:rPr>
          <w:rFonts w:ascii="Cambria" w:hAnsi="Cambria" w:cs="Arial"/>
          <w:b w:val="0"/>
          <w:bCs/>
          <w:sz w:val="20"/>
        </w:rPr>
        <w:t xml:space="preserve">, </w:t>
      </w:r>
    </w:p>
    <w:p w14:paraId="7BDC7858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a</w:t>
      </w:r>
    </w:p>
    <w:p w14:paraId="5401BD75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Firmą ……………………………………………………….(nazwa i adres Wykonawcy), wpisaną do Krajowego Rejestru Sądowego pod nr: …………. Przez……………….. (lub Centralnej Ewidencji i Informacji o Działalności Gospodarczej) NIP: ………………, REGON:………………….,</w:t>
      </w:r>
    </w:p>
    <w:p w14:paraId="61CE0426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reprezentowan</w:t>
      </w:r>
      <w:r w:rsidR="008A4D66" w:rsidRPr="0015433F">
        <w:rPr>
          <w:rFonts w:ascii="Cambria" w:hAnsi="Cambria" w:cs="Arial"/>
          <w:sz w:val="20"/>
          <w:szCs w:val="20"/>
        </w:rPr>
        <w:t>ą</w:t>
      </w:r>
      <w:r w:rsidRPr="0015433F">
        <w:rPr>
          <w:rFonts w:ascii="Cambria" w:hAnsi="Cambria" w:cs="Arial"/>
          <w:sz w:val="20"/>
          <w:szCs w:val="20"/>
        </w:rPr>
        <w:t xml:space="preserve"> przez</w:t>
      </w:r>
    </w:p>
    <w:p w14:paraId="37820D0F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………………………………….., </w:t>
      </w:r>
    </w:p>
    <w:p w14:paraId="133BB778" w14:textId="77777777" w:rsidR="00B44D8D" w:rsidRPr="0015433F" w:rsidRDefault="00B44D8D" w:rsidP="00680B12">
      <w:pPr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zwanym w treści umowy </w:t>
      </w:r>
      <w:r w:rsidRPr="0015433F">
        <w:rPr>
          <w:rFonts w:ascii="Cambria" w:hAnsi="Cambria" w:cs="Arial"/>
          <w:b/>
          <w:sz w:val="20"/>
          <w:szCs w:val="20"/>
        </w:rPr>
        <w:t>„Wykonawcą”.</w:t>
      </w:r>
    </w:p>
    <w:p w14:paraId="74FA20D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</w:t>
      </w:r>
    </w:p>
    <w:p w14:paraId="3ACB361E" w14:textId="77777777" w:rsidR="006D3C34" w:rsidRPr="00615C30" w:rsidRDefault="00B44D8D" w:rsidP="00615C30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eastAsia="Calibri" w:hAnsi="Cambria" w:cs="TimesNewRoman,BoldItalic"/>
          <w:b/>
          <w:bCs/>
          <w:i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wyniku przeprowadzonego postępowania o udzielenie zamówienia publicznego w trybie art. 39 ustawy z dnia 29 stycznia 2004r. Prawo zamówień publicznyc</w:t>
      </w:r>
      <w:r w:rsidR="00FB03E8">
        <w:rPr>
          <w:rFonts w:ascii="Cambria" w:hAnsi="Cambria" w:cs="Arial"/>
          <w:sz w:val="20"/>
          <w:szCs w:val="20"/>
        </w:rPr>
        <w:t>h (tekst jednolity Dz. U. z 2018</w:t>
      </w:r>
      <w:r w:rsidR="00C12C49">
        <w:rPr>
          <w:rFonts w:ascii="Cambria" w:hAnsi="Cambria" w:cs="Arial"/>
          <w:sz w:val="20"/>
          <w:szCs w:val="20"/>
        </w:rPr>
        <w:t xml:space="preserve"> r. poz. 19</w:t>
      </w:r>
      <w:r w:rsidR="00FB03E8">
        <w:rPr>
          <w:rFonts w:ascii="Cambria" w:hAnsi="Cambria" w:cs="Arial"/>
          <w:sz w:val="20"/>
          <w:szCs w:val="20"/>
        </w:rPr>
        <w:t>86</w:t>
      </w:r>
      <w:r w:rsidRPr="0015433F">
        <w:rPr>
          <w:rFonts w:ascii="Cambria" w:hAnsi="Cambria" w:cs="Arial"/>
          <w:sz w:val="20"/>
          <w:szCs w:val="20"/>
        </w:rPr>
        <w:t>) Zamawiający powierza, a Wykonawca przyjmuje do wykonania generalną realizację zadania obejmującą pełny i kompleksowy zakres robót budowlanyc</w:t>
      </w:r>
      <w:r w:rsidR="00915781">
        <w:rPr>
          <w:rFonts w:ascii="Cambria" w:hAnsi="Cambria" w:cs="Arial"/>
          <w:sz w:val="20"/>
          <w:szCs w:val="20"/>
        </w:rPr>
        <w:t>h stanowiących zamówienie p.n.:</w:t>
      </w:r>
    </w:p>
    <w:p w14:paraId="20E7FE88" w14:textId="77777777" w:rsidR="00301C69" w:rsidRDefault="006E6CAE" w:rsidP="00301C6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6E6CAE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r w:rsidR="000E5AAF" w:rsidRPr="001B02FF">
        <w:rPr>
          <w:rFonts w:ascii="Cambria" w:eastAsia="Calibri" w:hAnsi="Cambria" w:cs="CIDFont+F3"/>
          <w:b/>
          <w:sz w:val="20"/>
          <w:szCs w:val="20"/>
        </w:rPr>
        <w:t>Aranżacja wnętrza siłowni w Gminnym Ośrodku Kultury</w:t>
      </w:r>
      <w:r w:rsidR="000E5AAF">
        <w:rPr>
          <w:rFonts w:ascii="Cambria" w:eastAsia="Calibri" w:hAnsi="Cambria" w:cs="CIDFont+F3"/>
          <w:b/>
          <w:sz w:val="20"/>
          <w:szCs w:val="20"/>
        </w:rPr>
        <w:t xml:space="preserve"> </w:t>
      </w:r>
      <w:r w:rsidR="000E5AAF" w:rsidRPr="001B02FF">
        <w:rPr>
          <w:rFonts w:ascii="Cambria" w:eastAsia="Calibri" w:hAnsi="Cambria" w:cs="CIDFont+F3"/>
          <w:b/>
          <w:sz w:val="20"/>
          <w:szCs w:val="20"/>
        </w:rPr>
        <w:t>"PERŁA" w Nowinach</w:t>
      </w:r>
      <w:r w:rsidRPr="006E6CAE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</w:p>
    <w:p w14:paraId="7F1C74E1" w14:textId="77777777" w:rsidR="00A314A7" w:rsidRPr="00301C69" w:rsidRDefault="00A314A7" w:rsidP="00301C69">
      <w:pPr>
        <w:suppressAutoHyphens/>
        <w:autoSpaceDE w:val="0"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01BCD4E7" w14:textId="77777777"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Szczegółowy zakres przedmiotu umowy określa dokumentacja projektowa, nazwana w dalszej części umowy dokumentacją, obejmująca:</w:t>
      </w:r>
    </w:p>
    <w:p w14:paraId="44404A74" w14:textId="77777777" w:rsidR="00B44D8D" w:rsidRPr="0015433F" w:rsidRDefault="000E5AAF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Opis techniczny </w:t>
      </w:r>
      <w:r w:rsidR="00B44D8D" w:rsidRPr="0015433F">
        <w:rPr>
          <w:rFonts w:ascii="Cambria" w:hAnsi="Cambria" w:cs="Arial"/>
          <w:sz w:val="20"/>
          <w:szCs w:val="20"/>
        </w:rPr>
        <w:t>;</w:t>
      </w:r>
    </w:p>
    <w:p w14:paraId="7175283F" w14:textId="77777777"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specyfikacja techniczna wykonania i odbioru robót, </w:t>
      </w:r>
    </w:p>
    <w:p w14:paraId="3695DD24" w14:textId="77777777"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specyfikacja istotnych warunków zamówienia,</w:t>
      </w:r>
    </w:p>
    <w:p w14:paraId="2E51896B" w14:textId="77777777" w:rsidR="00B44D8D" w:rsidRPr="0015433F" w:rsidRDefault="00B44D8D" w:rsidP="002F4D99">
      <w:pPr>
        <w:numPr>
          <w:ilvl w:val="0"/>
          <w:numId w:val="27"/>
        </w:numPr>
        <w:suppressAutoHyphens/>
        <w:autoSpaceDE w:val="0"/>
        <w:spacing w:after="0" w:line="276" w:lineRule="auto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przedmiar robót.</w:t>
      </w:r>
    </w:p>
    <w:p w14:paraId="09119176" w14:textId="77777777"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Wykonawca oświadcza, że zapoznał się z zakresem robót i oświadcza, że zobowiązuje się wykonać przedmiot umowy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bCs/>
          <w:sz w:val="20"/>
          <w:szCs w:val="20"/>
        </w:rPr>
        <w:t xml:space="preserve">, specyfikacją techniczną wykonania i odbioru robót budowlanych, </w:t>
      </w:r>
      <w:r w:rsidRPr="0015433F">
        <w:rPr>
          <w:rFonts w:ascii="Cambria" w:hAnsi="Cambria" w:cs="Arial"/>
          <w:sz w:val="20"/>
          <w:szCs w:val="20"/>
        </w:rPr>
        <w:t xml:space="preserve">specyfikacja istotnych warunków zamówienia </w:t>
      </w:r>
      <w:r w:rsidRPr="0015433F">
        <w:rPr>
          <w:rFonts w:ascii="Cambria" w:hAnsi="Cambria" w:cs="Arial"/>
          <w:bCs/>
          <w:sz w:val="20"/>
          <w:szCs w:val="20"/>
        </w:rPr>
        <w:t>i uznaje je za wystarczające do realizacji zamówienia.</w:t>
      </w:r>
    </w:p>
    <w:p w14:paraId="02060934" w14:textId="77777777" w:rsidR="00B44D8D" w:rsidRPr="0015433F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 przypadku rozbieżności lub nieścisłości w zapisach poszczególnych dokumentów wchodzących w skład dokumentacji projektowej przyjmuje się, że prawidłowo zostały przedstawione dane wg hierarchii dokumentów wynikającej z kolejności ich wyszczególnienia w ust.2. </w:t>
      </w:r>
    </w:p>
    <w:p w14:paraId="3C9BBF3F" w14:textId="77777777" w:rsidR="00B44D8D" w:rsidRDefault="00B44D8D" w:rsidP="002F4D99">
      <w:pPr>
        <w:numPr>
          <w:ilvl w:val="0"/>
          <w:numId w:val="29"/>
        </w:numPr>
        <w:suppressAutoHyphens/>
        <w:autoSpaceDE w:val="0"/>
        <w:spacing w:after="0" w:line="276" w:lineRule="auto"/>
        <w:ind w:left="426" w:hanging="426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Porozumiewanie się stron w sprawach związanych z wykonywaniem umowy odbywać się będzie poprzez zapisy w dzienniku budowy oraz w drodze korespondencji pisemnej doręczanej adresatom za pokwitowaniem.</w:t>
      </w:r>
    </w:p>
    <w:p w14:paraId="3E04A5F0" w14:textId="77777777" w:rsidR="007468BB" w:rsidRPr="00770B9E" w:rsidRDefault="007468BB" w:rsidP="007468BB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Wykonawca w terminie 5 dni roboczych od dnia podpisania umowy przedstawi do zatwierdzenia Zamawiającemu harmonogram finansowo rzeczowy.</w:t>
      </w:r>
    </w:p>
    <w:p w14:paraId="535EAEB2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709" w:hanging="283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Harmonogram o którym mowa wyżej będzie uwzględniał:</w:t>
      </w:r>
    </w:p>
    <w:p w14:paraId="7260B994" w14:textId="77777777" w:rsidR="007468BB" w:rsidRPr="00770B9E" w:rsidRDefault="007468BB" w:rsidP="007468BB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okres realizacji i zakres czynności przygotowawczych,</w:t>
      </w:r>
    </w:p>
    <w:p w14:paraId="03BC5795" w14:textId="77777777" w:rsidR="007468BB" w:rsidRPr="00770B9E" w:rsidRDefault="007468BB" w:rsidP="007468BB">
      <w:pPr>
        <w:pStyle w:val="Tytu"/>
        <w:numPr>
          <w:ilvl w:val="0"/>
          <w:numId w:val="49"/>
        </w:numPr>
        <w:spacing w:after="120" w:line="276" w:lineRule="auto"/>
        <w:ind w:left="1134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kolejność wykonywania czynności oraz terminy rozpoczęcia i zakończenia poszczególnych etapów lub elementów robót (wyodrębnionych w  kosztorysie ofertowym) z podaniem ich zakresu i wartości brutto zgodnych z ofertą cenową i uszczegółowieniem zaoferowanej ceny w kosztorysie ofertowym  wraz z uwzględnieniem planowanych terminów i zakresu rzeczowo-finansowego przedmiotów odbioru częściowego i końcowego.</w:t>
      </w:r>
    </w:p>
    <w:p w14:paraId="6B78A97F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Harmonogram zostanie zatwierdzony w terminie pięciu dni roboczych od daty jego otrzymania lub zwrócony do poprawienia z uwagami które należy zmienić (uwzględnić). Harmonogram z uwzględnionymi zmianami należy w terminie dwóch dni od daty zgłoszenia uwag przedłożyć do ponownego zatwierdzenia.</w:t>
      </w:r>
    </w:p>
    <w:p w14:paraId="0F0B5A16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lastRenderedPageBreak/>
        <w:t xml:space="preserve">Dopuszczalne są zmiany harmonogramu w zakresie terminów (poza końcowym i częściowym jeżeli był zastrzeżony w SIWZ do wykonania w określonym okresie) i zakresu rzeczowego za zgodą Zamawiającego. W przypadku zmiany harmonogramu nie jest wymagane aneksowanie umowy. Zaakceptowany harmonogram po zmianie staje się obowiązującym a dotychczasowy jest archiwizowany.  </w:t>
      </w:r>
    </w:p>
    <w:p w14:paraId="418BB5AA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 xml:space="preserve">Do zmiany harmonogramu zapisy pkt 2) stosuje się odpowiednio. </w:t>
      </w:r>
    </w:p>
    <w:p w14:paraId="27C51306" w14:textId="77777777" w:rsidR="007468BB" w:rsidRPr="00770B9E" w:rsidRDefault="007468BB" w:rsidP="007468BB">
      <w:pPr>
        <w:pStyle w:val="Tytu"/>
        <w:numPr>
          <w:ilvl w:val="0"/>
          <w:numId w:val="50"/>
        </w:numPr>
        <w:spacing w:after="120" w:line="276" w:lineRule="auto"/>
        <w:ind w:left="851" w:hanging="425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 xml:space="preserve">Zaakceptowany przez Zamawiającego harmonogram stanowić będzie załącznik do umowy. </w:t>
      </w:r>
    </w:p>
    <w:p w14:paraId="4E77A5F8" w14:textId="77777777" w:rsidR="007468BB" w:rsidRPr="00770B9E" w:rsidRDefault="007468BB" w:rsidP="007468BB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Postęp robót winien odpowiadać ww. harmonogramowi, a zachowanie uzgodnionych terminów jest podstawowym obowiązkiem Wykonawcy.</w:t>
      </w:r>
    </w:p>
    <w:p w14:paraId="5F26FE4C" w14:textId="7E965EB0" w:rsidR="007468BB" w:rsidRPr="00770B9E" w:rsidRDefault="007468BB" w:rsidP="007468BB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Wszelkie zdarzenia i fakty zaistniałe w trakcie wykonywania prac, niespowodowane działalnością Wykonawcy a mające jego zdaniem wpływ na termin końcowy w  harmonogram robót i zachowanie istotnych terminów do prawidłowego zakończenia robót muszą być zgłaszane na piśmie Zamawiającemu w terminie do 2 dni po zdarzeniu. Zamawiający oceni zaistniałą sytuację i jej wpływ na termin realizacji prac.</w:t>
      </w:r>
    </w:p>
    <w:p w14:paraId="75F69654" w14:textId="77777777" w:rsidR="007468BB" w:rsidRPr="00770B9E" w:rsidRDefault="007468BB" w:rsidP="00770B9E">
      <w:pPr>
        <w:pStyle w:val="Tytu"/>
        <w:numPr>
          <w:ilvl w:val="0"/>
          <w:numId w:val="48"/>
        </w:numPr>
        <w:spacing w:after="120" w:line="276" w:lineRule="auto"/>
        <w:jc w:val="both"/>
        <w:rPr>
          <w:rFonts w:ascii="Cambria" w:hAnsi="Cambria" w:cs="Arial"/>
          <w:b w:val="0"/>
          <w:bCs/>
          <w:sz w:val="20"/>
        </w:rPr>
      </w:pPr>
      <w:r w:rsidRPr="00770B9E">
        <w:rPr>
          <w:rFonts w:ascii="Cambria" w:hAnsi="Cambria" w:cs="Arial"/>
          <w:b w:val="0"/>
          <w:bCs/>
          <w:sz w:val="20"/>
        </w:rPr>
        <w:t>W przypadku zmiany terminu końcowego przedmiotu umowy (w oparciu o dopuszczalne zmiany wskazane w SIWZ) wykonawca opracuje, nowy aktualny harmonogram uwzględniający przedmiotowe zmiany. Do opracowania nowego harmonogramu zapisu ust. 6 pkt. 2 stosuje się odpowiednio.</w:t>
      </w:r>
    </w:p>
    <w:p w14:paraId="0FF203DD" w14:textId="77777777" w:rsidR="00D242F8" w:rsidRPr="0015433F" w:rsidRDefault="00D242F8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28AE5C3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</w:t>
      </w:r>
    </w:p>
    <w:p w14:paraId="359D57B0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Strony ustalają następujące terminy realizacji:</w:t>
      </w:r>
    </w:p>
    <w:p w14:paraId="7039B95A" w14:textId="77777777"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Protokolarne przekazanie placu budowy nastąpi w terminie 7 dni od zgłoszenia przez wykonawcę terminu rozpoczęcia budowy.</w:t>
      </w:r>
    </w:p>
    <w:p w14:paraId="7188974C" w14:textId="356FE9DB" w:rsidR="002927B5" w:rsidRPr="00F15BDA" w:rsidRDefault="00B44D8D" w:rsidP="002927B5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F15BDA">
        <w:rPr>
          <w:rFonts w:ascii="Cambria" w:hAnsi="Cambria" w:cs="Arial"/>
          <w:sz w:val="20"/>
          <w:szCs w:val="20"/>
        </w:rPr>
        <w:t xml:space="preserve">Zakończenie całości robót budowlanych stanowiących przedmiot umowy nastąpi </w:t>
      </w:r>
      <w:r w:rsidRPr="00F15BDA">
        <w:rPr>
          <w:rFonts w:ascii="Cambria" w:hAnsi="Cambria" w:cs="Arial"/>
          <w:b/>
          <w:sz w:val="20"/>
          <w:szCs w:val="20"/>
        </w:rPr>
        <w:t xml:space="preserve">do </w:t>
      </w:r>
      <w:r w:rsidRPr="004C6BE3">
        <w:rPr>
          <w:rFonts w:ascii="Cambria" w:hAnsi="Cambria" w:cs="Arial"/>
          <w:b/>
          <w:sz w:val="20"/>
          <w:szCs w:val="20"/>
        </w:rPr>
        <w:t>dnia:</w:t>
      </w:r>
      <w:r w:rsidR="004C6BE3" w:rsidRPr="004C6BE3">
        <w:rPr>
          <w:rFonts w:ascii="Cambria" w:hAnsi="Cambria" w:cs="Arial"/>
          <w:b/>
          <w:sz w:val="20"/>
          <w:szCs w:val="20"/>
        </w:rPr>
        <w:t xml:space="preserve"> </w:t>
      </w:r>
      <w:r w:rsidR="00B3110F" w:rsidRPr="004C6BE3">
        <w:rPr>
          <w:rFonts w:ascii="Cambria" w:hAnsi="Cambria" w:cs="Arial"/>
          <w:b/>
          <w:sz w:val="20"/>
          <w:szCs w:val="20"/>
        </w:rPr>
        <w:t xml:space="preserve"> </w:t>
      </w:r>
      <w:r w:rsidR="009C346A">
        <w:rPr>
          <w:rFonts w:ascii="Cambria" w:hAnsi="Cambria" w:cs="Arial"/>
          <w:b/>
          <w:bCs/>
          <w:sz w:val="20"/>
          <w:szCs w:val="20"/>
        </w:rPr>
        <w:t>05.08.2019</w:t>
      </w:r>
      <w:r w:rsidR="00EA786A" w:rsidRPr="004C6BE3">
        <w:rPr>
          <w:rFonts w:ascii="Cambria" w:hAnsi="Cambria" w:cs="Arial"/>
          <w:b/>
          <w:bCs/>
          <w:sz w:val="20"/>
          <w:szCs w:val="20"/>
        </w:rPr>
        <w:t xml:space="preserve"> </w:t>
      </w:r>
      <w:r w:rsidR="002927B5" w:rsidRPr="004C6BE3">
        <w:rPr>
          <w:rFonts w:ascii="Cambria" w:hAnsi="Cambria" w:cs="Arial"/>
          <w:b/>
          <w:bCs/>
          <w:sz w:val="20"/>
          <w:szCs w:val="20"/>
        </w:rPr>
        <w:t>r.</w:t>
      </w:r>
    </w:p>
    <w:p w14:paraId="20212424" w14:textId="77777777" w:rsidR="002927B5" w:rsidRPr="002927B5" w:rsidRDefault="002927B5" w:rsidP="002927B5">
      <w:pPr>
        <w:suppressAutoHyphens/>
        <w:spacing w:after="0" w:line="276" w:lineRule="auto"/>
        <w:ind w:left="426"/>
        <w:jc w:val="both"/>
        <w:rPr>
          <w:rFonts w:ascii="Cambria" w:hAnsi="Cambria" w:cs="Arial"/>
          <w:sz w:val="20"/>
          <w:szCs w:val="20"/>
        </w:rPr>
      </w:pPr>
    </w:p>
    <w:p w14:paraId="3274315A" w14:textId="77777777"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Przez zakończenie robót w terminie wskazanym w ust. 3 należy rozumieć ich zgłoszenie Zamawiającemu przez Wykonawcę w sposób wskazany w </w:t>
      </w:r>
      <w:r w:rsidRPr="0015433F">
        <w:rPr>
          <w:rFonts w:ascii="Cambria" w:hAnsi="Cambria" w:cs="Arial"/>
          <w:bCs/>
          <w:sz w:val="20"/>
          <w:szCs w:val="20"/>
        </w:rPr>
        <w:t>§ 15 ust. 2 umowy.</w:t>
      </w:r>
    </w:p>
    <w:p w14:paraId="2E960CFB" w14:textId="77777777" w:rsidR="00B44D8D" w:rsidRPr="0015433F" w:rsidRDefault="00B44D8D" w:rsidP="002F4D99">
      <w:pPr>
        <w:numPr>
          <w:ilvl w:val="0"/>
          <w:numId w:val="14"/>
        </w:numPr>
        <w:suppressAutoHyphens/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w celu zawarcia umowy przedstawi Zamawiającemu harmonogram rzeczowo – finansowy robót, który poza terminami rozpoczęcia i zakończenia robót będzie uwzględniał </w:t>
      </w:r>
      <w:r w:rsidRPr="0015433F">
        <w:rPr>
          <w:rFonts w:ascii="Cambria" w:hAnsi="Cambria" w:cs="Arial"/>
          <w:bCs/>
          <w:sz w:val="20"/>
          <w:szCs w:val="20"/>
        </w:rPr>
        <w:t>terminy rozpoczęcia i zakończenia poszczególnych etapów lub elementów robót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4D7CD75E" w14:textId="77777777" w:rsidR="00BD5E1C" w:rsidRPr="0015433F" w:rsidRDefault="00BD5E1C" w:rsidP="00680B12">
      <w:pPr>
        <w:spacing w:after="0" w:line="276" w:lineRule="auto"/>
        <w:ind w:left="1004"/>
        <w:rPr>
          <w:rFonts w:ascii="Cambria" w:hAnsi="Cambria" w:cs="Arial"/>
          <w:sz w:val="20"/>
          <w:szCs w:val="20"/>
        </w:rPr>
      </w:pPr>
    </w:p>
    <w:p w14:paraId="495F175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3</w:t>
      </w:r>
    </w:p>
    <w:p w14:paraId="600FA83E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zobowiązany jest zawiadomić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o zauważonych wadach w dokumentacji projektowej w terminie 7 dni od daty ich ujawnienia.</w:t>
      </w:r>
    </w:p>
    <w:p w14:paraId="53B6367A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dstrike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>Wykonawca</w:t>
      </w:r>
      <w:r w:rsidRPr="00222EA4">
        <w:rPr>
          <w:rFonts w:ascii="Cambria" w:hAnsi="Cambria" w:cs="Arial"/>
          <w:sz w:val="20"/>
          <w:szCs w:val="20"/>
        </w:rPr>
        <w:t xml:space="preserve"> ponosi odpowiedzialność za wynikłą szkodę na skutek zaniechania zawiadomienia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 xml:space="preserve">o zauważonych wadach w dokumentacji projektowej, jak też na skutek niepowiadomienia Zamawiającego o wadach które z łatwością mógł zauważyć. . </w:t>
      </w:r>
    </w:p>
    <w:p w14:paraId="1054CC00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odpowiedzialność za wszelkie szkody i straty, które spowodował w czasie realizacji przedmiotu umowy wobec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222EA4">
        <w:rPr>
          <w:rFonts w:ascii="Cambria" w:hAnsi="Cambria" w:cs="Arial"/>
          <w:sz w:val="20"/>
          <w:szCs w:val="20"/>
        </w:rPr>
        <w:t>i osób trzecich.</w:t>
      </w:r>
    </w:p>
    <w:p w14:paraId="2022E223" w14:textId="39E5DA4F" w:rsidR="002F4D99" w:rsidRPr="00222EA4" w:rsidRDefault="002F4D99" w:rsidP="002F4D99">
      <w:pPr>
        <w:numPr>
          <w:ilvl w:val="0"/>
          <w:numId w:val="40"/>
        </w:numPr>
        <w:spacing w:after="12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jest zobowiązany do zawiadamiania oraz dostarczeniem informacji pisemnej do siedziby Zamawiającego o wykonaniu robót zanikających i ulegających zakryciu z 4 dniowym (dni robocze) wyprzedzeniem umożliwiającym ich sprawdzenie przez </w:t>
      </w:r>
      <w:r w:rsidR="00BC0210" w:rsidRPr="00BC0210">
        <w:rPr>
          <w:rFonts w:ascii="Cambria" w:hAnsi="Cambria" w:cs="Arial"/>
          <w:sz w:val="20"/>
          <w:szCs w:val="20"/>
        </w:rPr>
        <w:t>pracownika zamawiającego.</w:t>
      </w:r>
      <w:r w:rsidRPr="00BC0210">
        <w:rPr>
          <w:rFonts w:ascii="Cambria" w:hAnsi="Cambria" w:cs="Arial"/>
          <w:sz w:val="20"/>
          <w:szCs w:val="20"/>
        </w:rPr>
        <w:t xml:space="preserve"> </w:t>
      </w:r>
      <w:r w:rsidRPr="00222EA4">
        <w:rPr>
          <w:rFonts w:ascii="Cambria" w:hAnsi="Cambria" w:cs="Arial"/>
          <w:sz w:val="20"/>
          <w:szCs w:val="20"/>
        </w:rPr>
        <w:t xml:space="preserve">Jeżeli </w:t>
      </w: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nie poinformuje o tym fakcie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>, zobowiązany będzie odkryć te roboty lub wykonać otwory niezbędne do ich zbadania przez Zamawiającego, a następnie przywrócić je do stanu poprzedniego na własny koszt.</w:t>
      </w:r>
    </w:p>
    <w:p w14:paraId="754A0CC9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>Wykonywanie robót przez Wykonawcę przy pomocy podwykonawców odbywać się może za zgodą Zamawiającego wyłącznie na zasadach określonych w art. 647</w:t>
      </w:r>
      <w:r w:rsidRPr="00222EA4">
        <w:rPr>
          <w:rFonts w:ascii="Cambria" w:hAnsi="Cambria" w:cs="Arial"/>
          <w:sz w:val="20"/>
          <w:szCs w:val="20"/>
          <w:vertAlign w:val="superscript"/>
        </w:rPr>
        <w:t>1</w:t>
      </w:r>
      <w:r w:rsidRPr="00222EA4">
        <w:rPr>
          <w:rFonts w:ascii="Cambria" w:hAnsi="Cambria" w:cs="Arial"/>
          <w:sz w:val="20"/>
          <w:szCs w:val="20"/>
        </w:rPr>
        <w:t xml:space="preserve"> kodeksu cywilnego z zastrzeżeniem postanowień ustawy Prawo zamówień publicznych.</w:t>
      </w:r>
    </w:p>
    <w:p w14:paraId="34D98470" w14:textId="77777777" w:rsidR="002F4D99" w:rsidRPr="00222EA4" w:rsidRDefault="002F4D99" w:rsidP="002F4D99">
      <w:pPr>
        <w:numPr>
          <w:ilvl w:val="0"/>
          <w:numId w:val="40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222EA4">
        <w:rPr>
          <w:rFonts w:ascii="Cambria" w:hAnsi="Cambria" w:cs="Arial"/>
          <w:sz w:val="20"/>
          <w:szCs w:val="20"/>
        </w:rPr>
        <w:t xml:space="preserve">ponosi pełną odpowiedzialność wobec </w:t>
      </w:r>
      <w:r w:rsidRPr="00222EA4">
        <w:rPr>
          <w:rFonts w:ascii="Cambria" w:hAnsi="Cambria" w:cs="Arial"/>
          <w:b/>
          <w:bCs/>
          <w:sz w:val="20"/>
          <w:szCs w:val="20"/>
        </w:rPr>
        <w:t>Zamawiającego</w:t>
      </w:r>
      <w:r w:rsidRPr="00222EA4">
        <w:rPr>
          <w:rFonts w:ascii="Cambria" w:hAnsi="Cambria" w:cs="Arial"/>
          <w:sz w:val="20"/>
          <w:szCs w:val="20"/>
        </w:rPr>
        <w:t xml:space="preserve"> za roboty, które wykonuje przy pomocy podwykonawców.</w:t>
      </w:r>
    </w:p>
    <w:p w14:paraId="17BA9BA0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lastRenderedPageBreak/>
        <w:t xml:space="preserve">7. </w:t>
      </w:r>
      <w:r w:rsidRPr="00222EA4">
        <w:rPr>
          <w:rFonts w:ascii="Cambria" w:hAnsi="Cambria" w:cs="Arial"/>
          <w:b w:val="0"/>
          <w:bCs/>
          <w:sz w:val="20"/>
        </w:rPr>
        <w:tab/>
        <w:t>Przy realizacji zamówienia z udziałem podwykonawcy zastosowanie mają przepisy art. 143a do 143d ustawy PZP.</w:t>
      </w:r>
    </w:p>
    <w:p w14:paraId="6CF101EB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1)</w:t>
      </w:r>
      <w:r w:rsidRPr="00222EA4">
        <w:rPr>
          <w:rFonts w:ascii="Cambria" w:hAnsi="Cambria" w:cs="Arial"/>
          <w:b w:val="0"/>
          <w:bCs/>
          <w:sz w:val="20"/>
        </w:rPr>
        <w:tab/>
      </w:r>
      <w:r w:rsidRPr="00222EA4">
        <w:rPr>
          <w:rFonts w:ascii="Cambria" w:hAnsi="Cambria" w:cs="Arial"/>
          <w:b w:val="0"/>
          <w:sz w:val="20"/>
        </w:rPr>
        <w:t xml:space="preserve">Wykonawca, podwykonawca lub dalszy podwykonawca zamówienia na roboty budowlane zamierzający zawrzeć umowę o podwykonawstwo lub dokonać zmian w zawartej umowie jest obowiązany do przedłożenia zamawiającemu projektu tej umowy lub propozycji zmian wraz z przedłożoną zgodą wykonawcy na zawarcie umowy o podwykonawstwo lub dokonania zmian w zawartej umowie. </w:t>
      </w:r>
    </w:p>
    <w:p w14:paraId="74E3886F" w14:textId="77777777" w:rsidR="002F4D99" w:rsidRPr="00222EA4" w:rsidRDefault="002F4D99" w:rsidP="002F4D99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2)</w:t>
      </w:r>
      <w:r w:rsidRPr="00222EA4">
        <w:rPr>
          <w:rFonts w:ascii="Cambria" w:hAnsi="Cambria" w:cs="Arial"/>
          <w:b w:val="0"/>
          <w:sz w:val="20"/>
        </w:rPr>
        <w:tab/>
        <w:t>Wymogi nałożone wobec treści zawieranych umów z podwykonawcami i dalszymi podwykonawcami;</w:t>
      </w:r>
    </w:p>
    <w:p w14:paraId="57F5F219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umowa nie może określać terminu zapłaty dłuższego niż </w:t>
      </w:r>
      <w:r w:rsidR="00D3070F">
        <w:rPr>
          <w:rFonts w:ascii="Cambria" w:hAnsi="Cambria" w:cs="Arial"/>
          <w:sz w:val="20"/>
          <w:szCs w:val="20"/>
        </w:rPr>
        <w:t>30</w:t>
      </w:r>
      <w:r w:rsidRPr="00222EA4">
        <w:rPr>
          <w:rFonts w:ascii="Cambria" w:hAnsi="Cambria" w:cs="Arial"/>
          <w:sz w:val="20"/>
          <w:szCs w:val="20"/>
        </w:rPr>
        <w:t xml:space="preserve"> dni od dnia doręczenia faktury, </w:t>
      </w:r>
    </w:p>
    <w:p w14:paraId="115598F4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zakres i wielkość kar umownych nie może być bardziej rygorystyczna niż te określone w umowie podstawowej pomiędzy Zamawiającym i Wykonawcą </w:t>
      </w:r>
    </w:p>
    <w:p w14:paraId="1BD98363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sz w:val="20"/>
          <w:szCs w:val="20"/>
        </w:rPr>
      </w:pPr>
      <w:r w:rsidRPr="00222EA4">
        <w:rPr>
          <w:rFonts w:ascii="Cambria" w:hAnsi="Cambria" w:cs="Arial"/>
          <w:sz w:val="20"/>
          <w:szCs w:val="20"/>
        </w:rPr>
        <w:t xml:space="preserve">w umowie wysokość i warunki zabezpieczenie należytego wykonania umowy nie mogą być bardziej rygorystyczne niż te określone w umowie podstawowej pomiędzy Zamawiającym i Wykonawcą </w:t>
      </w:r>
    </w:p>
    <w:p w14:paraId="02923008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termin realizacji, sposób spełnienia świadczenia oraz zmiany zawartej umowy musi być zgodny z wymogami określonymi w SIWZ.</w:t>
      </w:r>
    </w:p>
    <w:p w14:paraId="3D4945D3" w14:textId="77777777" w:rsidR="002F4D99" w:rsidRPr="00222EA4" w:rsidRDefault="002F4D99" w:rsidP="002F4D99">
      <w:pPr>
        <w:pStyle w:val="Bezodstpw"/>
        <w:numPr>
          <w:ilvl w:val="0"/>
          <w:numId w:val="9"/>
        </w:numPr>
        <w:tabs>
          <w:tab w:val="num" w:pos="0"/>
        </w:tabs>
        <w:suppressAutoHyphens/>
        <w:spacing w:line="276" w:lineRule="auto"/>
        <w:ind w:left="1701" w:hanging="283"/>
        <w:jc w:val="both"/>
        <w:rPr>
          <w:rFonts w:ascii="Cambria" w:hAnsi="Cambria" w:cs="Arial"/>
          <w:bCs/>
          <w:sz w:val="20"/>
          <w:szCs w:val="20"/>
        </w:rPr>
      </w:pPr>
      <w:r w:rsidRPr="00222EA4">
        <w:rPr>
          <w:rFonts w:ascii="Cambria" w:hAnsi="Cambria" w:cs="Arial"/>
          <w:bCs/>
          <w:sz w:val="20"/>
          <w:szCs w:val="20"/>
        </w:rPr>
        <w:t>zakazuje się wprowadzenia do umowy zapisów, które będą zwalniały wykonawcę z odpowiedzialności względem zamawiającego za roboty wykonane przez podwykonawcę lub dalszych podwykonawców.</w:t>
      </w:r>
    </w:p>
    <w:p w14:paraId="3F087BDB" w14:textId="77777777" w:rsidR="001F5CFD" w:rsidRDefault="002F4D99" w:rsidP="001F5CFD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 xml:space="preserve">3) </w:t>
      </w:r>
      <w:r w:rsidRPr="00222EA4">
        <w:rPr>
          <w:rFonts w:ascii="Cambria" w:hAnsi="Cambria" w:cs="Arial"/>
          <w:b w:val="0"/>
          <w:bCs/>
          <w:sz w:val="20"/>
        </w:rPr>
        <w:tab/>
        <w:t xml:space="preserve">Zamawiający w terminie 7 dni od daty przekazania projektu umowy składa pisemne zastrzeżenia do jej treści. </w:t>
      </w:r>
      <w:r w:rsidRPr="00222EA4">
        <w:rPr>
          <w:rFonts w:ascii="Cambria" w:hAnsi="Cambria" w:cs="Arial"/>
          <w:b w:val="0"/>
          <w:sz w:val="20"/>
        </w:rPr>
        <w:t>Niezgłoszenie pisemnych zastrzeżeń</w:t>
      </w:r>
      <w:r w:rsidRPr="00222EA4">
        <w:rPr>
          <w:rFonts w:ascii="Cambria" w:hAnsi="Cambria" w:cs="Arial"/>
          <w:b w:val="0"/>
          <w:bCs/>
          <w:sz w:val="20"/>
        </w:rPr>
        <w:t xml:space="preserve"> w terminie wskazanym </w:t>
      </w:r>
      <w:r w:rsidRPr="00222EA4">
        <w:rPr>
          <w:rFonts w:ascii="Cambria" w:hAnsi="Cambria" w:cs="Arial"/>
          <w:b w:val="0"/>
          <w:sz w:val="20"/>
        </w:rPr>
        <w:t>uważa się projekt umowy za zaakceptowany.</w:t>
      </w:r>
    </w:p>
    <w:p w14:paraId="438466FC" w14:textId="77777777" w:rsidR="002F4D99" w:rsidRPr="000329C1" w:rsidRDefault="001F5CFD" w:rsidP="000329C1">
      <w:pPr>
        <w:pStyle w:val="Tytu"/>
        <w:spacing w:after="120" w:line="276" w:lineRule="auto"/>
        <w:ind w:left="1418" w:hanging="425"/>
        <w:jc w:val="both"/>
        <w:rPr>
          <w:rFonts w:ascii="Cambria" w:hAnsi="Cambria" w:cs="Arial"/>
          <w:b w:val="0"/>
          <w:sz w:val="20"/>
        </w:rPr>
      </w:pPr>
      <w:r w:rsidRPr="001F5CFD">
        <w:rPr>
          <w:rFonts w:ascii="Cambria" w:hAnsi="Cambria" w:cs="Arial"/>
          <w:b w:val="0"/>
          <w:sz w:val="20"/>
        </w:rPr>
        <w:t xml:space="preserve">4)   </w:t>
      </w:r>
      <w:r w:rsidR="000329C1" w:rsidRPr="000329C1">
        <w:rPr>
          <w:rFonts w:ascii="Cambria" w:hAnsi="Cambria" w:cs="Arial"/>
          <w:b w:val="0"/>
          <w:sz w:val="20"/>
        </w:rPr>
        <w:t xml:space="preserve">Wykonawca, podwykonawca lub dalszy podwykonawca zamówienia przedkłada zamawiającemu poświadczoną za zgodność z oryginałem kopię zawartej umowy o podwykonawstwo na roboty budowlane ,  dostawy i usługi w terminie 7 dni od dnia ich zawarcia. Powyższy obowiązek   nie dotyczy umów na dostawy i usługi o których mowa </w:t>
      </w:r>
      <w:r w:rsidR="00BA3E5A">
        <w:rPr>
          <w:rFonts w:ascii="Cambria" w:hAnsi="Cambria" w:cs="Arial"/>
          <w:b w:val="0"/>
          <w:sz w:val="20"/>
        </w:rPr>
        <w:t xml:space="preserve">w </w:t>
      </w:r>
      <w:r w:rsidR="000329C1" w:rsidRPr="000329C1">
        <w:rPr>
          <w:rFonts w:ascii="Cambria" w:hAnsi="Cambria" w:cs="Arial"/>
          <w:b w:val="0"/>
          <w:sz w:val="20"/>
        </w:rPr>
        <w:t>niniejszym punkcie  jeżeli:  ich wartość nie przekracza 0,5% wartości inwestycji  o ile nie przekracza kwoty 50.000 złotych.</w:t>
      </w:r>
    </w:p>
    <w:p w14:paraId="496FB700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bCs/>
          <w:sz w:val="20"/>
        </w:rPr>
      </w:pPr>
      <w:r w:rsidRPr="00222EA4">
        <w:rPr>
          <w:rFonts w:ascii="Cambria" w:hAnsi="Cambria" w:cs="Arial"/>
          <w:b w:val="0"/>
          <w:bCs/>
          <w:sz w:val="20"/>
        </w:rPr>
        <w:t>8.</w:t>
      </w:r>
      <w:r w:rsidRPr="00222EA4">
        <w:rPr>
          <w:rFonts w:ascii="Cambria" w:hAnsi="Cambria" w:cs="Arial"/>
          <w:b w:val="0"/>
          <w:bCs/>
          <w:sz w:val="20"/>
        </w:rPr>
        <w:tab/>
        <w:t>Wykonawca ponosi pełną odpowiedzialność za realizację przedmiotu zamówienia przez podwykonawcę.</w:t>
      </w:r>
    </w:p>
    <w:p w14:paraId="5DCC5297" w14:textId="77777777" w:rsidR="002F4D99" w:rsidRPr="00222EA4" w:rsidRDefault="002F4D99" w:rsidP="002F4D99">
      <w:pPr>
        <w:pStyle w:val="Tytu"/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 xml:space="preserve">9.     Jeżeli zmiana albo rezygnacja z podwykonawcy dotyczy podmiotu, na którego zasoby wykonawca powoływał się, na zasadach określonych w art. </w:t>
      </w:r>
      <w:r>
        <w:rPr>
          <w:rFonts w:ascii="Cambria" w:hAnsi="Cambria" w:cs="Arial"/>
          <w:b w:val="0"/>
          <w:sz w:val="20"/>
        </w:rPr>
        <w:t>22a</w:t>
      </w:r>
      <w:r w:rsidRPr="00222EA4">
        <w:rPr>
          <w:rFonts w:ascii="Cambria" w:hAnsi="Cambria" w:cs="Arial"/>
          <w:b w:val="0"/>
          <w:sz w:val="20"/>
        </w:rPr>
        <w:t xml:space="preserve"> ust. </w:t>
      </w:r>
      <w:r>
        <w:rPr>
          <w:rFonts w:ascii="Cambria" w:hAnsi="Cambria" w:cs="Arial"/>
          <w:b w:val="0"/>
          <w:sz w:val="20"/>
        </w:rPr>
        <w:t>1</w:t>
      </w:r>
      <w:r w:rsidRPr="00222EA4">
        <w:rPr>
          <w:rFonts w:ascii="Cambria" w:hAnsi="Cambria" w:cs="Arial"/>
          <w:b w:val="0"/>
          <w:sz w:val="20"/>
        </w:rPr>
        <w:t xml:space="preserve"> ustawy PZP, w celu wykazania spełniania warunków udziału w postępowaniu, o których mowa w art. 22 ust. 1 ustawy PZP, wykonawca jest obowiązany wykazać zamawiającemu, iż proponowany inny podwykonawca lub wykonawca samodzielnie spełnia je w stopniu nie mniejszym niż wymagany w trakcie postępowania o udzielenie zamówienia.</w:t>
      </w:r>
    </w:p>
    <w:p w14:paraId="028951A9" w14:textId="77777777" w:rsidR="002F4D99" w:rsidRDefault="002F4D99" w:rsidP="002F4D99">
      <w:pPr>
        <w:pStyle w:val="Tytu"/>
        <w:numPr>
          <w:ilvl w:val="0"/>
          <w:numId w:val="41"/>
        </w:numPr>
        <w:spacing w:after="120" w:line="276" w:lineRule="auto"/>
        <w:ind w:left="426" w:hanging="426"/>
        <w:jc w:val="both"/>
        <w:rPr>
          <w:rFonts w:ascii="Cambria" w:hAnsi="Cambria" w:cs="Arial"/>
          <w:b w:val="0"/>
          <w:sz w:val="20"/>
        </w:rPr>
      </w:pPr>
      <w:r w:rsidRPr="00222EA4">
        <w:rPr>
          <w:rFonts w:ascii="Cambria" w:hAnsi="Cambria" w:cs="Arial"/>
          <w:b w:val="0"/>
          <w:sz w:val="20"/>
        </w:rPr>
        <w:t>Podwykonawcą robót</w:t>
      </w:r>
      <w:r>
        <w:rPr>
          <w:rFonts w:ascii="Cambria" w:hAnsi="Cambria" w:cs="Arial"/>
          <w:b w:val="0"/>
          <w:sz w:val="20"/>
        </w:rPr>
        <w:t xml:space="preserve"> w zakresie </w:t>
      </w:r>
      <w:r w:rsidRPr="00222EA4">
        <w:rPr>
          <w:rFonts w:ascii="Cambria" w:hAnsi="Cambria" w:cs="Arial"/>
          <w:b w:val="0"/>
          <w:sz w:val="20"/>
        </w:rPr>
        <w:t xml:space="preserve"> </w:t>
      </w:r>
      <w:r>
        <w:rPr>
          <w:rFonts w:ascii="Cambria" w:hAnsi="Cambria" w:cs="Arial"/>
          <w:b w:val="0"/>
          <w:sz w:val="20"/>
        </w:rPr>
        <w:t>……………………..</w:t>
      </w:r>
      <w:r w:rsidRPr="00222EA4">
        <w:rPr>
          <w:rFonts w:ascii="Cambria" w:hAnsi="Cambria" w:cs="Arial"/>
          <w:b w:val="0"/>
          <w:sz w:val="20"/>
        </w:rPr>
        <w:t>................. będzie........</w:t>
      </w:r>
      <w:r>
        <w:rPr>
          <w:rFonts w:ascii="Cambria" w:hAnsi="Cambria" w:cs="Arial"/>
          <w:b w:val="0"/>
          <w:sz w:val="20"/>
        </w:rPr>
        <w:t>............</w:t>
      </w:r>
      <w:r w:rsidRPr="00222EA4">
        <w:rPr>
          <w:rFonts w:ascii="Cambria" w:hAnsi="Cambria" w:cs="Arial"/>
          <w:b w:val="0"/>
          <w:sz w:val="20"/>
        </w:rPr>
        <w:t>.....</w:t>
      </w:r>
    </w:p>
    <w:p w14:paraId="690E7BF6" w14:textId="77777777" w:rsidR="002F4D99" w:rsidRPr="00346263" w:rsidRDefault="002F4D99" w:rsidP="002F4D99">
      <w:pPr>
        <w:pStyle w:val="Tytu"/>
        <w:spacing w:after="120" w:line="276" w:lineRule="auto"/>
        <w:ind w:left="426"/>
        <w:jc w:val="both"/>
        <w:rPr>
          <w:rFonts w:ascii="Cambria" w:hAnsi="Cambria" w:cs="Arial"/>
          <w:b w:val="0"/>
          <w:sz w:val="16"/>
          <w:szCs w:val="16"/>
        </w:rPr>
      </w:pPr>
      <w:r w:rsidRPr="00346263">
        <w:rPr>
          <w:rFonts w:ascii="Cambria" w:hAnsi="Cambria" w:cs="Tahoma"/>
          <w:b w:val="0"/>
          <w:sz w:val="16"/>
          <w:szCs w:val="16"/>
        </w:rPr>
        <w:t xml:space="preserve">                                         ( z podaniem numerów pozycji z kosztorysu ofertowego )</w:t>
      </w:r>
    </w:p>
    <w:p w14:paraId="6BB675B7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</w:p>
    <w:p w14:paraId="51CEED2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4</w:t>
      </w:r>
    </w:p>
    <w:p w14:paraId="136B790B" w14:textId="77777777" w:rsidR="00B44D8D" w:rsidRPr="0015433F" w:rsidRDefault="00B44D8D" w:rsidP="002F4D9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Przedstawicielem Zamawiającego w sprawie koordynowania procesu budowlanego jest ………………………...</w:t>
      </w:r>
    </w:p>
    <w:p w14:paraId="1D0F669A" w14:textId="77777777" w:rsidR="00B44D8D" w:rsidRPr="00455A89" w:rsidRDefault="00B44D8D" w:rsidP="00455A89">
      <w:pPr>
        <w:numPr>
          <w:ilvl w:val="0"/>
          <w:numId w:val="6"/>
        </w:numPr>
        <w:suppressAutoHyphens/>
        <w:spacing w:after="0" w:line="276" w:lineRule="auto"/>
        <w:ind w:left="284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Ustanowionym przez Wykonawcę Kierownikiem </w:t>
      </w:r>
      <w:r w:rsidR="00455A89">
        <w:rPr>
          <w:rFonts w:ascii="Cambria" w:hAnsi="Cambria" w:cs="Arial"/>
          <w:sz w:val="20"/>
          <w:szCs w:val="20"/>
        </w:rPr>
        <w:t>robót</w:t>
      </w:r>
      <w:r w:rsidRPr="00455A89">
        <w:rPr>
          <w:rFonts w:ascii="Cambria" w:hAnsi="Cambria" w:cs="Arial"/>
          <w:sz w:val="20"/>
          <w:szCs w:val="20"/>
        </w:rPr>
        <w:t xml:space="preserve"> jest: ………………………………… </w:t>
      </w:r>
      <w:r w:rsidRPr="00455A89">
        <w:rPr>
          <w:rFonts w:ascii="Cambria" w:hAnsi="Cambria" w:cs="Arial"/>
          <w:iCs/>
          <w:sz w:val="20"/>
          <w:szCs w:val="20"/>
        </w:rPr>
        <w:t xml:space="preserve">działający w granicach umocowania określonego przepisami ustawy z dnia 7 lipca 1994r. Prawo Budowlane </w:t>
      </w:r>
      <w:r w:rsidRPr="00455A89">
        <w:rPr>
          <w:rFonts w:ascii="Cambria" w:hAnsi="Cambria" w:cs="Arial"/>
          <w:sz w:val="20"/>
          <w:szCs w:val="20"/>
        </w:rPr>
        <w:t xml:space="preserve">(tekst jednolity </w:t>
      </w:r>
      <w:r w:rsidRPr="00455A89">
        <w:rPr>
          <w:rFonts w:ascii="Cambria" w:hAnsi="Cambria" w:cs="Arial"/>
          <w:bCs/>
          <w:sz w:val="20"/>
          <w:szCs w:val="20"/>
        </w:rPr>
        <w:t>Dz. U. z 201</w:t>
      </w:r>
      <w:r w:rsidR="00673BB0" w:rsidRPr="00455A89">
        <w:rPr>
          <w:rFonts w:ascii="Cambria" w:hAnsi="Cambria" w:cs="Arial"/>
          <w:bCs/>
          <w:sz w:val="20"/>
          <w:szCs w:val="20"/>
        </w:rPr>
        <w:t>8</w:t>
      </w:r>
      <w:r w:rsidRPr="00455A89">
        <w:rPr>
          <w:rFonts w:ascii="Cambria" w:hAnsi="Cambria" w:cs="Arial"/>
          <w:bCs/>
          <w:sz w:val="20"/>
          <w:szCs w:val="20"/>
        </w:rPr>
        <w:t xml:space="preserve"> r., poz. </w:t>
      </w:r>
      <w:r w:rsidR="00673BB0" w:rsidRPr="00455A89">
        <w:rPr>
          <w:rFonts w:ascii="Cambria" w:hAnsi="Cambria" w:cs="Arial"/>
          <w:sz w:val="20"/>
          <w:szCs w:val="20"/>
        </w:rPr>
        <w:t>1202</w:t>
      </w:r>
      <w:r w:rsidRPr="00455A89">
        <w:rPr>
          <w:rFonts w:ascii="Cambria" w:hAnsi="Cambria" w:cs="Arial"/>
          <w:sz w:val="20"/>
          <w:szCs w:val="20"/>
        </w:rPr>
        <w:t xml:space="preserve">). </w:t>
      </w:r>
    </w:p>
    <w:p w14:paraId="72DFDFFC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11A0AFAD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§5</w:t>
      </w:r>
    </w:p>
    <w:p w14:paraId="5C802D54" w14:textId="77777777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Jeżeli Zamawiający zwróci się do Wykonawcy z żądaniem usunięcia określonej osoby, która należy do personelu Wykonawcy lub jego podwykonawcy oraz uzasadni swoje żądanie, to Wykonawca spowoduje, że osoba ta w ciągu 7 dni opuści teren budowy i nie będzie miała żadnego dalszego wpływu i związku z czynnościami związanymi z wykonywaniem umowy.</w:t>
      </w:r>
    </w:p>
    <w:p w14:paraId="3C57D32C" w14:textId="77777777" w:rsidR="002F4D99" w:rsidRPr="00903203" w:rsidRDefault="002F4D99" w:rsidP="002F4D99">
      <w:pPr>
        <w:spacing w:after="120" w:line="276" w:lineRule="auto"/>
        <w:ind w:firstLine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Zamawiający może zwrócić się o usunięcie określonych osób, gdy osoby te:</w:t>
      </w:r>
    </w:p>
    <w:p w14:paraId="104D08CB" w14:textId="77777777"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lastRenderedPageBreak/>
        <w:t>nie przestrzegają przepisów BHP,</w:t>
      </w:r>
    </w:p>
    <w:p w14:paraId="765703FF" w14:textId="77777777"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prowadzą dokumentacji budowy zgodnie z Prawem budowlanym,</w:t>
      </w:r>
    </w:p>
    <w:p w14:paraId="03414CF2" w14:textId="77777777" w:rsidR="002F4D99" w:rsidRPr="00903203" w:rsidRDefault="002F4D99" w:rsidP="002F4D99">
      <w:pPr>
        <w:numPr>
          <w:ilvl w:val="0"/>
          <w:numId w:val="43"/>
        </w:numPr>
        <w:tabs>
          <w:tab w:val="clear" w:pos="1800"/>
          <w:tab w:val="num" w:pos="709"/>
        </w:tabs>
        <w:spacing w:after="120" w:line="276" w:lineRule="auto"/>
        <w:ind w:left="714" w:hanging="357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nie wykonują robót budowlanych zgodnie z dokumentacj</w:t>
      </w:r>
      <w:r w:rsidR="00652D93">
        <w:rPr>
          <w:rFonts w:ascii="Cambria" w:hAnsi="Cambria" w:cs="Arial"/>
          <w:sz w:val="20"/>
          <w:szCs w:val="20"/>
        </w:rPr>
        <w:t>ą</w:t>
      </w:r>
      <w:r w:rsidRPr="00903203">
        <w:rPr>
          <w:rFonts w:ascii="Cambria" w:hAnsi="Cambria" w:cs="Arial"/>
          <w:sz w:val="20"/>
          <w:szCs w:val="20"/>
        </w:rPr>
        <w:t xml:space="preserve"> projektową, specyfikacjami technicznymi wykonania i odbioru robót budowlanych oraz zasadami wiedzy technicznej.</w:t>
      </w:r>
      <w:r w:rsidRPr="00903203">
        <w:rPr>
          <w:rFonts w:ascii="Cambria" w:hAnsi="Cambria" w:cs="Arial"/>
          <w:sz w:val="20"/>
          <w:szCs w:val="20"/>
        </w:rPr>
        <w:tab/>
      </w:r>
    </w:p>
    <w:p w14:paraId="7B318467" w14:textId="77777777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Zamawiającemu oraz wszystkim osobom upoważnionym przez niego, jak też innym uczestnikom procesu budowlanego, dostępu do terenu budowy i do każdego miejsca, gdzie roboty w związku z umową będą wykonywane.</w:t>
      </w:r>
    </w:p>
    <w:p w14:paraId="35B14EDE" w14:textId="77777777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zobowiązany jest prowadzić na bieżąco i przechowywać dokumenty zgodnie z art. 3 pkt 13 i art. 46 ustawy Prawo budowlane.</w:t>
      </w:r>
    </w:p>
    <w:p w14:paraId="6E2B7755" w14:textId="3750AA79" w:rsidR="002F4D99" w:rsidRPr="00903203" w:rsidRDefault="002F4D99" w:rsidP="002F4D99">
      <w:pPr>
        <w:numPr>
          <w:ilvl w:val="0"/>
          <w:numId w:val="42"/>
        </w:numPr>
        <w:spacing w:after="120" w:line="276" w:lineRule="auto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>Wykonawca ma obowiązek zapewnienia bezpieczeństwa i ochrony zdrowia podczas wykonywania wszystkich czynności na terenie budowy</w:t>
      </w:r>
      <w:r w:rsidR="00BC0210">
        <w:rPr>
          <w:rFonts w:ascii="Cambria" w:hAnsi="Cambria" w:cs="Arial"/>
          <w:sz w:val="20"/>
          <w:szCs w:val="20"/>
        </w:rPr>
        <w:t>.</w:t>
      </w:r>
      <w:r w:rsidRPr="00903203">
        <w:rPr>
          <w:rFonts w:ascii="Cambria" w:hAnsi="Cambria" w:cs="Arial"/>
          <w:sz w:val="20"/>
          <w:szCs w:val="20"/>
        </w:rPr>
        <w:t xml:space="preserve"> Za nienależyte wykonanie tych obowiązków będzie ponosił odpowiedzialność odszkodowawczą.</w:t>
      </w:r>
    </w:p>
    <w:p w14:paraId="148DEC2C" w14:textId="77777777" w:rsid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Od daty protokolarnego przejęcia budowy do końcowego odbioru robót, Wykonawca ponosi odpowiedzialność na zasadach ogólnych, za wszelkie szkody powstałe na budowie.</w:t>
      </w:r>
    </w:p>
    <w:p w14:paraId="23AA03DE" w14:textId="77777777" w:rsidR="002F4D99" w:rsidRPr="00523F93" w:rsidRDefault="002F4D99" w:rsidP="00523F93">
      <w:pPr>
        <w:numPr>
          <w:ilvl w:val="0"/>
          <w:numId w:val="42"/>
        </w:numPr>
        <w:spacing w:after="120" w:line="240" w:lineRule="auto"/>
        <w:jc w:val="both"/>
        <w:rPr>
          <w:rFonts w:ascii="Cambria" w:hAnsi="Cambria" w:cs="Arial"/>
          <w:sz w:val="20"/>
          <w:szCs w:val="20"/>
        </w:rPr>
      </w:pPr>
      <w:r w:rsidRPr="00523F93">
        <w:rPr>
          <w:rFonts w:ascii="Cambria" w:hAnsi="Cambria" w:cs="Arial"/>
          <w:sz w:val="20"/>
          <w:szCs w:val="20"/>
        </w:rPr>
        <w:t xml:space="preserve">W zakresie, w jakim: Zamawiający, na podstawie art. 29 ust. 3a ustawy określił w SIWZ wymagania zatrudnienia przez wykonawcę lub podwykonawcę na podstawie umowy o pracę osób wykonujących czynności wchodzące w zakres przedmiotu zamówienia jako pracownik fizyczny wykonujący roboty budowlane w tym obsługa maszyn i urządzeń budowlanych: </w:t>
      </w:r>
    </w:p>
    <w:p w14:paraId="4C6311BF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Przed zawarciem niniejszej umowy i rozpoczęciem pracy nowo zgłaszanych pracowników do realizacji czynności, do których odnosi się Obowiązek Zatrudnienia osób na umowę o pracę Wykonawca przedłoży Zamawiającemu listę pracowników własnych i podwykonawców wraz z oświadczeniem, że okazane do  wglądu kopie umów o pracę osób wymienionych na tej liście są zgodne z prawdą (Zamawiający nie będzie kopiował, gromadził ani przetwarzał danych osobowych zawartych w okazanych umowach o pracę.)  Nie przedłożenie listy  osób mających wykonywać przedmiot zamówienia upoważnia Zamawiającego </w:t>
      </w:r>
      <w:r w:rsidR="00652D93">
        <w:rPr>
          <w:rFonts w:ascii="Cambria" w:hAnsi="Cambria" w:cs="Arial"/>
          <w:sz w:val="20"/>
          <w:szCs w:val="20"/>
        </w:rPr>
        <w:br/>
      </w:r>
      <w:r w:rsidRPr="00526F77">
        <w:rPr>
          <w:rFonts w:ascii="Cambria" w:hAnsi="Cambria" w:cs="Arial"/>
          <w:sz w:val="20"/>
          <w:szCs w:val="20"/>
        </w:rPr>
        <w:t xml:space="preserve">i wyznaczonego przedstawiciela  do niedopuszczenia tych osób do pracy. </w:t>
      </w:r>
    </w:p>
    <w:p w14:paraId="0FACABC6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 xml:space="preserve">W przypadku zmiany składu osobowego Personelu Wykonawcy zapisy ust. 1) stosuje się odpowiednio. </w:t>
      </w:r>
    </w:p>
    <w:p w14:paraId="6E46872B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Na każde żądanie Zamawiającego Wykonawca zobowiązany jest przedłożyć Zamawiającemu umowy o pracę oraz inne dokumenty (na przykład z ZUS) uwiarygadniające zatrudnienie  osób realizujących czynności, do których odnosi się Obowiązek Zatrudnienia. Nieprzedłożenie umów i innych dokumentów (nie okazanie do wglądu), o których mowa w zdaniu poprzednim stanowi przypadek naruszenia Obowiązku Zatrudnienia.</w:t>
      </w:r>
    </w:p>
    <w:p w14:paraId="22BC7E53" w14:textId="77777777" w:rsidR="002F4D99" w:rsidRPr="00526F77" w:rsidRDefault="002F4D99" w:rsidP="002F4D99">
      <w:pPr>
        <w:pStyle w:val="Akapitzlist"/>
        <w:numPr>
          <w:ilvl w:val="0"/>
          <w:numId w:val="44"/>
        </w:numPr>
        <w:suppressAutoHyphens/>
        <w:spacing w:after="0"/>
        <w:jc w:val="both"/>
        <w:rPr>
          <w:rFonts w:ascii="Cambria" w:hAnsi="Cambria" w:cs="Arial"/>
          <w:sz w:val="20"/>
          <w:szCs w:val="20"/>
        </w:rPr>
      </w:pPr>
      <w:r w:rsidRPr="00526F77">
        <w:rPr>
          <w:rFonts w:ascii="Cambria" w:hAnsi="Cambria" w:cs="Arial"/>
          <w:sz w:val="20"/>
          <w:szCs w:val="20"/>
        </w:rPr>
        <w:t>Przedstawiciel Zamawiającego uprawniony jest do sprawdzania tożsamości Personelu Wykonawcy uczestniczącego w realizacji prac.</w:t>
      </w:r>
    </w:p>
    <w:p w14:paraId="3446F9D0" w14:textId="77777777" w:rsidR="00B44D8D" w:rsidRPr="0015433F" w:rsidRDefault="00B44D8D" w:rsidP="00680B12">
      <w:pPr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21EA7B3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6</w:t>
      </w:r>
    </w:p>
    <w:p w14:paraId="3B8631AB" w14:textId="77777777" w:rsidR="00B44D8D" w:rsidRPr="0015433F" w:rsidRDefault="00B44D8D" w:rsidP="002F4D99">
      <w:pPr>
        <w:numPr>
          <w:ilvl w:val="0"/>
          <w:numId w:val="4"/>
        </w:numPr>
        <w:tabs>
          <w:tab w:val="left" w:pos="360"/>
        </w:tabs>
        <w:suppressAutoHyphens/>
        <w:spacing w:after="0" w:line="276" w:lineRule="auto"/>
        <w:ind w:left="360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ramach wymienionej w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§ 10 ust. 1 </w:t>
      </w:r>
      <w:r w:rsidRPr="0015433F">
        <w:rPr>
          <w:rFonts w:ascii="Cambria" w:hAnsi="Cambria" w:cs="Arial"/>
          <w:sz w:val="20"/>
          <w:szCs w:val="20"/>
        </w:rPr>
        <w:t xml:space="preserve">ceny brutto wykonania przedmiotu umowy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: </w:t>
      </w:r>
    </w:p>
    <w:p w14:paraId="262C3F8B" w14:textId="1EE174CE"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Zapewni pełną obsługę w zakresie wykonania pomiarów i dokumentacji powykonawczej </w:t>
      </w:r>
      <w:r w:rsidR="00E54537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szczególności badań zagęszczenia gruntu podsypek ulegających zakryciu oraz badań zagęszczenia podłoża i warstw konstrukcyjnych, wykona kosztorys powykonawczy z wykonanych robót oraz zapewni sprawne przeprowadzenie odbioru technicznego, który dokonuje komisja składająca się z </w:t>
      </w:r>
      <w:r w:rsidR="00BC0210">
        <w:rPr>
          <w:rFonts w:ascii="Cambria" w:hAnsi="Cambria" w:cs="Arial"/>
          <w:sz w:val="20"/>
          <w:szCs w:val="20"/>
        </w:rPr>
        <w:t>pracownika zamawiające</w:t>
      </w:r>
      <w:r w:rsidRPr="0015433F">
        <w:rPr>
          <w:rFonts w:ascii="Cambria" w:hAnsi="Cambria" w:cs="Arial"/>
          <w:sz w:val="20"/>
          <w:szCs w:val="20"/>
        </w:rPr>
        <w:t xml:space="preserve"> i kierownika </w:t>
      </w:r>
      <w:r w:rsidR="00455A89">
        <w:rPr>
          <w:rFonts w:ascii="Cambria" w:hAnsi="Cambria" w:cs="Arial"/>
          <w:sz w:val="20"/>
          <w:szCs w:val="20"/>
        </w:rPr>
        <w:t>robót</w:t>
      </w:r>
      <w:r w:rsidRPr="0015433F">
        <w:rPr>
          <w:rFonts w:ascii="Cambria" w:hAnsi="Cambria" w:cs="Arial"/>
          <w:sz w:val="20"/>
          <w:szCs w:val="20"/>
        </w:rPr>
        <w:t xml:space="preserve"> oraz pracowników Zamawiającego. </w:t>
      </w:r>
    </w:p>
    <w:p w14:paraId="0A8E89D9" w14:textId="77777777" w:rsidR="00B44D8D" w:rsidRPr="0015433F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Przeprowadzi branżowe próby i odbiory techniczne i technologiczne.</w:t>
      </w:r>
    </w:p>
    <w:p w14:paraId="194AEED9" w14:textId="4A4AC1C7" w:rsidR="00B44D8D" w:rsidRDefault="00B44D8D" w:rsidP="002F4D99">
      <w:pPr>
        <w:numPr>
          <w:ilvl w:val="0"/>
          <w:numId w:val="3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Usunie z placu budowy pozostałe elementy po budowie a także uporządkuje teren budowy, przywróci stan pierwotny dróg dojazdowych na plac budowy i przekaże go Zamawiającemu w terminie ustalonym dla odbioru końcowego robót. W przypadku stwierdzenia obecności materiałów, które są klasyfikowane, jako odpad należy je zutylizować zgodnie z ustawą o odpadach, dokumenty potwierdzające przeprowadzoną utylizację przekazać Zamawiającemu. </w:t>
      </w:r>
    </w:p>
    <w:p w14:paraId="7493EE00" w14:textId="77777777" w:rsidR="00B44D8D" w:rsidRDefault="00B44D8D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6A1E6F02" w14:textId="77777777" w:rsidR="00BD5E1C" w:rsidRPr="0015433F" w:rsidRDefault="00BD5E1C" w:rsidP="00680B12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14:paraId="2C95870E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7</w:t>
      </w:r>
    </w:p>
    <w:p w14:paraId="7F6AEA11" w14:textId="77777777" w:rsidR="002F4D99" w:rsidRPr="0015433F" w:rsidRDefault="002F4D99" w:rsidP="002F4D99">
      <w:pPr>
        <w:spacing w:line="276" w:lineRule="auto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na własny koszt:</w:t>
      </w:r>
    </w:p>
    <w:p w14:paraId="43A2810A" w14:textId="77777777" w:rsidR="002F4D99" w:rsidRDefault="002F4D99" w:rsidP="002F4D99">
      <w:pPr>
        <w:numPr>
          <w:ilvl w:val="0"/>
          <w:numId w:val="45"/>
        </w:numPr>
        <w:tabs>
          <w:tab w:val="clear" w:pos="720"/>
        </w:tabs>
        <w:spacing w:after="12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346263">
        <w:rPr>
          <w:rFonts w:ascii="Cambria" w:hAnsi="Cambria" w:cs="Arial"/>
          <w:sz w:val="20"/>
          <w:szCs w:val="20"/>
        </w:rPr>
        <w:lastRenderedPageBreak/>
        <w:t xml:space="preserve">Przygotuje zaplecze budowy z oznaczeniem inwestycji, na które składają się odpowiednie pomieszczenia magazynowe do składowania materiałów i narzędzi, pomieszczenia socjalne dla swoich pracowników. </w:t>
      </w:r>
    </w:p>
    <w:p w14:paraId="6600335D" w14:textId="77777777" w:rsidR="00B44D8D" w:rsidRPr="0015433F" w:rsidRDefault="00B44D8D" w:rsidP="00680B12">
      <w:pPr>
        <w:spacing w:after="0" w:line="276" w:lineRule="auto"/>
        <w:ind w:left="862"/>
        <w:jc w:val="both"/>
        <w:rPr>
          <w:rFonts w:ascii="Cambria" w:hAnsi="Cambria" w:cs="Arial"/>
          <w:sz w:val="20"/>
          <w:szCs w:val="20"/>
        </w:rPr>
      </w:pPr>
    </w:p>
    <w:p w14:paraId="30BF714B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8</w:t>
      </w:r>
    </w:p>
    <w:p w14:paraId="3B6A2369" w14:textId="77777777" w:rsidR="00B44D8D" w:rsidRPr="0015433F" w:rsidRDefault="00B44D8D" w:rsidP="002F4D99">
      <w:pPr>
        <w:numPr>
          <w:ilvl w:val="0"/>
          <w:numId w:val="3"/>
        </w:numPr>
        <w:tabs>
          <w:tab w:val="left" w:pos="360"/>
        </w:tabs>
        <w:suppressAutoHyphens/>
        <w:spacing w:after="0" w:line="276" w:lineRule="auto"/>
        <w:ind w:left="360"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zobowiązuje się do wykonania przedmiotu umowy z materiałów własnych.</w:t>
      </w:r>
    </w:p>
    <w:p w14:paraId="71DD52D3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Materiały i urządzenia muszą odpowiadać wymogom wyrobów dopuszczonych do obrotu i stosowania w budownictwie zgodnie z ustawą z dnia 16 kwietnia 2004 roku o wyrobach budowlanych (Dz. U. Nr 92, poz. 881  z </w:t>
      </w:r>
      <w:proofErr w:type="spellStart"/>
      <w:r w:rsidRPr="0015433F">
        <w:rPr>
          <w:rFonts w:ascii="Cambria" w:hAnsi="Cambria" w:cs="Arial"/>
          <w:sz w:val="20"/>
          <w:szCs w:val="20"/>
        </w:rPr>
        <w:t>późn</w:t>
      </w:r>
      <w:proofErr w:type="spellEnd"/>
      <w:r w:rsidRPr="0015433F">
        <w:rPr>
          <w:rFonts w:ascii="Cambria" w:hAnsi="Cambria" w:cs="Arial"/>
          <w:sz w:val="20"/>
          <w:szCs w:val="20"/>
        </w:rPr>
        <w:t xml:space="preserve">. zmianami) a zgodnie z art.10 ustawy z dnia 7 lipca 1994 roku Prawo Budowlane (tekst jednolity </w:t>
      </w:r>
      <w:r w:rsidRPr="0015433F">
        <w:rPr>
          <w:rFonts w:ascii="Cambria" w:hAnsi="Cambria" w:cs="Arial"/>
          <w:bCs/>
          <w:sz w:val="20"/>
          <w:szCs w:val="20"/>
        </w:rPr>
        <w:t xml:space="preserve">Dz. U. </w:t>
      </w:r>
      <w:r w:rsidR="0084502B" w:rsidRPr="0015433F">
        <w:rPr>
          <w:rFonts w:ascii="Cambria" w:hAnsi="Cambria" w:cs="Arial"/>
          <w:bCs/>
          <w:sz w:val="20"/>
          <w:szCs w:val="20"/>
        </w:rPr>
        <w:t>201</w:t>
      </w:r>
      <w:r w:rsidR="00455A89">
        <w:rPr>
          <w:rFonts w:ascii="Cambria" w:hAnsi="Cambria" w:cs="Arial"/>
          <w:bCs/>
          <w:sz w:val="20"/>
          <w:szCs w:val="20"/>
        </w:rPr>
        <w:t>8</w:t>
      </w:r>
      <w:r w:rsidR="0084502B" w:rsidRPr="0015433F">
        <w:rPr>
          <w:rFonts w:ascii="Cambria" w:hAnsi="Cambria" w:cs="Arial"/>
          <w:bCs/>
          <w:sz w:val="20"/>
          <w:szCs w:val="20"/>
        </w:rPr>
        <w:t xml:space="preserve"> r., poz. </w:t>
      </w:r>
      <w:r w:rsidR="00455A89">
        <w:rPr>
          <w:rFonts w:ascii="Cambria" w:hAnsi="Cambria" w:cs="Arial"/>
          <w:sz w:val="20"/>
          <w:szCs w:val="20"/>
        </w:rPr>
        <w:t>1202</w:t>
      </w:r>
      <w:r w:rsidRPr="0015433F">
        <w:rPr>
          <w:rFonts w:ascii="Cambria" w:hAnsi="Cambria" w:cs="Arial"/>
          <w:sz w:val="20"/>
          <w:szCs w:val="20"/>
        </w:rPr>
        <w:t>) oraz dokumentacji.</w:t>
      </w:r>
    </w:p>
    <w:p w14:paraId="52BF6721" w14:textId="77777777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uzasadnionych przypadkach na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Zamawiającego, Wykonawca</w:t>
      </w:r>
      <w:r w:rsidRPr="0015433F">
        <w:rPr>
          <w:rFonts w:ascii="Cambria" w:hAnsi="Cambria" w:cs="Arial"/>
          <w:sz w:val="20"/>
          <w:szCs w:val="20"/>
        </w:rPr>
        <w:t xml:space="preserve"> musi przedstawić dodatkowe badania laboratoryjne wbudowanych materiałów. Badania te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wykona na własny koszt.</w:t>
      </w:r>
    </w:p>
    <w:p w14:paraId="13E44E35" w14:textId="249D3A30" w:rsidR="00B44D8D" w:rsidRPr="0015433F" w:rsidRDefault="00B44D8D" w:rsidP="002F4D99">
      <w:pPr>
        <w:numPr>
          <w:ilvl w:val="0"/>
          <w:numId w:val="3"/>
        </w:numPr>
        <w:tabs>
          <w:tab w:val="clear" w:pos="720"/>
          <w:tab w:val="left" w:pos="709"/>
        </w:tabs>
        <w:suppressAutoHyphens/>
        <w:spacing w:after="0" w:line="276" w:lineRule="auto"/>
        <w:ind w:left="709" w:hanging="349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jest zobowiązany, na każde żądanie </w:t>
      </w:r>
      <w:r w:rsidRPr="0015433F">
        <w:rPr>
          <w:rFonts w:ascii="Cambria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do przekazania świadectw jakości materiałów dostarczonych na plac budowy (certyfikat na znak bezpieczeństwa, deklaracja zgodności, aprobata techniczna itp.), jak również do uzyskania akceptacji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Zamawiającego </w:t>
      </w:r>
      <w:r w:rsidRPr="0015433F">
        <w:rPr>
          <w:rFonts w:ascii="Cambria" w:hAnsi="Cambria" w:cs="Arial"/>
          <w:sz w:val="20"/>
          <w:szCs w:val="20"/>
        </w:rPr>
        <w:t xml:space="preserve"> przed ich wbudowaniem.</w:t>
      </w:r>
    </w:p>
    <w:p w14:paraId="38990C57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627B2B36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9</w:t>
      </w:r>
    </w:p>
    <w:p w14:paraId="2A35AD01" w14:textId="77777777" w:rsidR="0015433F" w:rsidRPr="0015433F" w:rsidRDefault="0015433F" w:rsidP="00680B12">
      <w:p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Wykonawca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zobowiązuje </w:t>
      </w:r>
      <w:r w:rsidRPr="0015433F">
        <w:rPr>
          <w:rFonts w:ascii="Cambria" w:eastAsia="Times New Roman" w:hAnsi="Cambria" w:cs="Arial"/>
          <w:bCs/>
          <w:sz w:val="20"/>
          <w:szCs w:val="20"/>
          <w:lang w:eastAsia="ar-SA"/>
        </w:rPr>
        <w:t>się do posiadania polisy OC na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kwotę nie mniejszą niż wartość złożonej oferty  z tytułu szkód, które mogą zaistnieć w okresie od rozpoczęcia robót do przekazania przedmiotu umowy </w:t>
      </w:r>
      <w:r w:rsidRPr="0015433F">
        <w:rPr>
          <w:rFonts w:ascii="Cambria" w:eastAsia="Times New Roman" w:hAnsi="Cambria" w:cs="Arial"/>
          <w:b/>
          <w:color w:val="000000"/>
          <w:sz w:val="20"/>
          <w:szCs w:val="20"/>
          <w:lang w:eastAsia="ar-SA"/>
        </w:rPr>
        <w:t>Zamawiającemu</w:t>
      </w:r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, w związku z określonymi zdarzeniami losowymi – od </w:t>
      </w:r>
      <w:proofErr w:type="spellStart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>ryzyk</w:t>
      </w:r>
      <w:proofErr w:type="spellEnd"/>
      <w:r w:rsidRPr="0015433F">
        <w:rPr>
          <w:rFonts w:ascii="Cambria" w:eastAsia="Times New Roman" w:hAnsi="Cambria" w:cs="Arial"/>
          <w:bCs/>
          <w:color w:val="000000"/>
          <w:sz w:val="20"/>
          <w:szCs w:val="20"/>
          <w:lang w:eastAsia="ar-SA"/>
        </w:rPr>
        <w:t xml:space="preserve"> budowlanych oraz od odpowiedzialności cywilnej (odpowiedzialność cywilna za szkody oraz następstwa nieszczęśliwych wypadków dotyczących pracowników i osób trzecich, a powstałych w związku z prowadzonymi robotami</w:t>
      </w:r>
      <w:r w:rsidRPr="0015433F">
        <w:rPr>
          <w:rFonts w:ascii="Cambria" w:hAnsi="Cambria" w:cs="Arial"/>
          <w:sz w:val="20"/>
          <w:szCs w:val="20"/>
        </w:rPr>
        <w:t>.</w:t>
      </w:r>
    </w:p>
    <w:p w14:paraId="683AD8E7" w14:textId="77777777" w:rsidR="00B44D8D" w:rsidRPr="0015433F" w:rsidRDefault="00B44D8D" w:rsidP="00680B12">
      <w:pPr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349FF21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10</w:t>
      </w:r>
    </w:p>
    <w:p w14:paraId="7716D323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Cena ryczałtowa wykonania całości przedmiotu umowy wynosi:</w:t>
      </w:r>
      <w:r w:rsidRPr="0015433F">
        <w:rPr>
          <w:rFonts w:ascii="Cambria" w:hAnsi="Cambria" w:cs="Arial"/>
          <w:sz w:val="20"/>
          <w:szCs w:val="20"/>
        </w:rPr>
        <w:t xml:space="preserve"> brutto </w:t>
      </w:r>
      <w:r w:rsidRPr="0015433F">
        <w:rPr>
          <w:rFonts w:ascii="Cambria" w:hAnsi="Cambria" w:cs="Arial"/>
          <w:b/>
          <w:sz w:val="20"/>
          <w:szCs w:val="20"/>
        </w:rPr>
        <w:t>…………….. zł</w:t>
      </w:r>
      <w:r w:rsidRPr="0015433F">
        <w:rPr>
          <w:rFonts w:ascii="Cambria" w:hAnsi="Cambria" w:cs="Arial"/>
          <w:sz w:val="20"/>
          <w:szCs w:val="20"/>
        </w:rPr>
        <w:t xml:space="preserve"> (słownie złotych: ……………………….. złotych ……../100) w tym obowiązujący podatek VAT.</w:t>
      </w:r>
    </w:p>
    <w:p w14:paraId="41AED8CE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 xml:space="preserve">zobowiązany jest do wykonania przedmiotu umowy w pełnym zakresie,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, specyfikacją techniczną wykonania i odbioru robót SIWZ, przedmiarem robót i pozwoleniem na budowę, w oparciu o harmonogram rzeczowo - finansowy robót; do formy wynagrodzenia ma zastosowanie art. 632 K.C. </w:t>
      </w:r>
    </w:p>
    <w:p w14:paraId="6BC030AC" w14:textId="77777777" w:rsidR="00B44D8D" w:rsidRPr="0015433F" w:rsidRDefault="00B44D8D" w:rsidP="002F4D99">
      <w:pPr>
        <w:numPr>
          <w:ilvl w:val="0"/>
          <w:numId w:val="7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na zasadach określonych w § 21 ust. 2 umowy.</w:t>
      </w:r>
    </w:p>
    <w:p w14:paraId="47182E85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</w:p>
    <w:p w14:paraId="05BD7DDC" w14:textId="77777777" w:rsidR="00B44D8D" w:rsidRPr="00FF7CBB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FF7CBB">
        <w:rPr>
          <w:rFonts w:ascii="Cambria" w:hAnsi="Cambria" w:cs="Arial"/>
          <w:b/>
          <w:sz w:val="20"/>
          <w:szCs w:val="20"/>
        </w:rPr>
        <w:t>§ 11</w:t>
      </w:r>
    </w:p>
    <w:p w14:paraId="519216B8" w14:textId="77777777" w:rsidR="00B44D8D" w:rsidRPr="0015433F" w:rsidRDefault="00B44D8D" w:rsidP="00680B12">
      <w:pPr>
        <w:spacing w:after="0" w:line="276" w:lineRule="auto"/>
        <w:ind w:firstLine="708"/>
        <w:rPr>
          <w:rFonts w:ascii="Cambria" w:hAnsi="Cambria" w:cs="Arial"/>
          <w:strike/>
          <w:sz w:val="20"/>
          <w:szCs w:val="20"/>
        </w:rPr>
      </w:pPr>
      <w:r w:rsidRPr="00FF7CBB">
        <w:rPr>
          <w:rFonts w:ascii="Cambria" w:hAnsi="Cambria" w:cs="Arial"/>
          <w:sz w:val="20"/>
          <w:szCs w:val="20"/>
        </w:rPr>
        <w:t>Zamawiający nie dopuszcza częściowego fakturowania robót.</w:t>
      </w:r>
      <w:r w:rsidRPr="0015433F">
        <w:rPr>
          <w:rFonts w:ascii="Cambria" w:hAnsi="Cambria" w:cs="Arial"/>
          <w:sz w:val="20"/>
          <w:szCs w:val="20"/>
        </w:rPr>
        <w:t xml:space="preserve"> </w:t>
      </w:r>
    </w:p>
    <w:p w14:paraId="6C7E7AB7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trike/>
          <w:sz w:val="20"/>
          <w:szCs w:val="20"/>
        </w:rPr>
      </w:pPr>
    </w:p>
    <w:p w14:paraId="4B36B19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12</w:t>
      </w:r>
    </w:p>
    <w:p w14:paraId="0C4707E2" w14:textId="540AF6A6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Zapłata nastąpi w terminie 30 dni licząc od dnia doręczenia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Zamawiającemu </w:t>
      </w:r>
      <w:r w:rsidRPr="0015433F">
        <w:rPr>
          <w:rFonts w:ascii="Cambria" w:hAnsi="Cambria" w:cs="Arial"/>
          <w:sz w:val="20"/>
          <w:szCs w:val="20"/>
        </w:rPr>
        <w:t xml:space="preserve">faktury wraz z protokołem odbioru robót końcowych z kompletnymi dokumentami </w:t>
      </w:r>
      <w:r w:rsidRPr="00BC0210">
        <w:rPr>
          <w:rFonts w:ascii="Cambria" w:hAnsi="Cambria" w:cs="Arial"/>
          <w:sz w:val="20"/>
          <w:szCs w:val="20"/>
        </w:rPr>
        <w:t xml:space="preserve">odbiorowymi </w:t>
      </w:r>
      <w:r w:rsidR="00A835E5" w:rsidRPr="00BC0210">
        <w:rPr>
          <w:rFonts w:ascii="Cambria" w:hAnsi="Cambria" w:cs="Arial"/>
          <w:sz w:val="20"/>
          <w:szCs w:val="20"/>
        </w:rPr>
        <w:t>( potwierdzenie protokołu odbioru przez projektantkę jako nadzór autorski)</w:t>
      </w:r>
      <w:r w:rsidRPr="00BC0210">
        <w:rPr>
          <w:rFonts w:ascii="Cambria" w:hAnsi="Cambria" w:cs="Arial"/>
          <w:sz w:val="20"/>
          <w:szCs w:val="20"/>
        </w:rPr>
        <w:t xml:space="preserve">– na konto </w:t>
      </w:r>
      <w:r w:rsidRPr="0015433F">
        <w:rPr>
          <w:rFonts w:ascii="Cambria" w:hAnsi="Cambria" w:cs="Arial"/>
          <w:sz w:val="20"/>
          <w:szCs w:val="20"/>
        </w:rPr>
        <w:t>Wykonawcy wskazane na fakturze.</w:t>
      </w:r>
    </w:p>
    <w:p w14:paraId="1C06146A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dzień zapłaty uznaje się dzień obciążenia rachunku Zamawiającego.</w:t>
      </w:r>
    </w:p>
    <w:p w14:paraId="3049D989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Jeżeli Wykonawca będzie korzystał z podwykonawców, to warunkiem zapłaty przez Zamawiającego należnego wynagrodzenia za odebrane roboty budowlane jest przedstawienie dowodów zapłaty wymagalnego wynagrodzenia podwykonawcom i dalszym podwykonawcom.</w:t>
      </w:r>
    </w:p>
    <w:p w14:paraId="1C2B2AFF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 nieprzedstawienia przez wykonawcę dowodu zapłaty, o których mowa w ust. 3 wstrzymuje się wypłatę należnego wynagrodzenia w części równej sumie kwot wynikających z nieprzedstawionych dowodów zapłaty.</w:t>
      </w:r>
    </w:p>
    <w:p w14:paraId="3F1D4464" w14:textId="77777777" w:rsidR="00B44D8D" w:rsidRPr="0015433F" w:rsidRDefault="00B44D8D" w:rsidP="002F4D99">
      <w:pPr>
        <w:numPr>
          <w:ilvl w:val="0"/>
          <w:numId w:val="12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Zamawiający z należności przysługującej Wykonawcy ma prawo dokonania bezpośredniej zapłaty wymagalnego wynagrodzenia bez odsetek przysługującego podwykonawcy lub dalszemu podwykonawcy, który zawarł zaakceptowaną przez zamawiającego umowę o podwykonawstwo, której przedmiotem są roboty budowlane, lub który zawarł przedłożoną zamawiającemu umowę o podwykonawstwo, której przedmiotem są dostawy lub usługi, w przypadku uchylenia się od obowiązku zapłaty odpowiednio przez wykonawcę, podwykonawcę  lub dalszego podwykonawcę. </w:t>
      </w:r>
    </w:p>
    <w:p w14:paraId="60D57C4E" w14:textId="77777777" w:rsidR="00B44D8D" w:rsidRPr="0015433F" w:rsidRDefault="00B44D8D" w:rsidP="002F4D99">
      <w:pPr>
        <w:numPr>
          <w:ilvl w:val="0"/>
          <w:numId w:val="12"/>
        </w:numPr>
        <w:tabs>
          <w:tab w:val="left" w:pos="36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Zamawiający przed dokonaniem płatności, o której mowa w ust. 5 zwróci się do Wykonawcy, aby ten w terminie 7 dni wniósł pisemne uwagi o powodach nieuregulowania zobowiąza</w:t>
      </w:r>
      <w:r w:rsidR="00652D93">
        <w:rPr>
          <w:rFonts w:ascii="Cambria" w:hAnsi="Cambria" w:cs="Arial"/>
          <w:sz w:val="20"/>
          <w:szCs w:val="20"/>
        </w:rPr>
        <w:t>ń</w:t>
      </w:r>
      <w:r w:rsidRPr="0015433F">
        <w:rPr>
          <w:rFonts w:ascii="Cambria" w:hAnsi="Cambria" w:cs="Arial"/>
          <w:sz w:val="20"/>
          <w:szCs w:val="20"/>
        </w:rPr>
        <w:t xml:space="preserve"> wobec podwykonawcy.  Wniesione uwagi mogą być podstawą;</w:t>
      </w:r>
    </w:p>
    <w:p w14:paraId="790E9D3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1)  niedokonania bezpośredniej zapłaty wynagrodzenia podwykonawcy lub dalszemu podwykonawcy, jeżeli  wykonawca wykaże niezasadność takiej zapłaty albo</w:t>
      </w:r>
    </w:p>
    <w:p w14:paraId="40B241DD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2)  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14:paraId="119590EE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3)  dokonać bezpośredniej zapłaty wynagrodzenia podwykonawcy lub dalszemu podwykonawcy, jeżeli podwykonawca lub dalszy podwykonawca wykaże zasadność takiej zapłaty.</w:t>
      </w:r>
    </w:p>
    <w:p w14:paraId="31E5C58A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sz w:val="20"/>
          <w:szCs w:val="20"/>
        </w:rPr>
      </w:pPr>
    </w:p>
    <w:p w14:paraId="56D8191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13</w:t>
      </w:r>
    </w:p>
    <w:p w14:paraId="3B4899DF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Przed podpisaniem umowy, Wykonawca złoży u Zamawiającego dokument stwierdzający zabezpieczenie należytego wykonania przedmiotu zamówienia.</w:t>
      </w:r>
    </w:p>
    <w:p w14:paraId="6B43D128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Wykonawca udziela Zamawiającemu zabezpieczenia należytego wykonania przedmiotu umowy w kwocie stanowiącej 10 % ceny brutto wykonania przedmiotu umowy, tj. kwoty – ………………….zł (słownie: ……………</w:t>
      </w:r>
      <w:r w:rsidR="00652A38" w:rsidRPr="0015433F">
        <w:rPr>
          <w:rFonts w:ascii="Cambria" w:hAnsi="Cambria" w:cs="Arial"/>
          <w:sz w:val="20"/>
          <w:szCs w:val="20"/>
        </w:rPr>
        <w:t>……………………………….</w:t>
      </w:r>
      <w:r w:rsidRPr="0015433F">
        <w:rPr>
          <w:rFonts w:ascii="Cambria" w:hAnsi="Cambria" w:cs="Arial"/>
          <w:sz w:val="20"/>
          <w:szCs w:val="20"/>
        </w:rPr>
        <w:t>…… złotych …../100).</w:t>
      </w:r>
    </w:p>
    <w:p w14:paraId="23BBE0DF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Zabezpieczeniem należytego wykonania przedmiotu umowy jest  ……………………………………………..</w:t>
      </w:r>
    </w:p>
    <w:p w14:paraId="79AE8FDE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Część zabezpieczenia, gwarantująca wykonanie robót zgodnie z umową, w wysokości 70 % całości zabezpieczenia zwrócona zostanie Wykonawcy w ciągu 30 dni po odbiorze końcowym przedmiotu umowy.</w:t>
      </w:r>
    </w:p>
    <w:p w14:paraId="38D23514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Pozostała część zabezpieczenia w wysokości 30 % całości zabezpieczenia, służąca do pokrycia roszczeń w ramach rękojmi, zwrócona zostanie Wykonawcy w ciągu 14 dni po upływie okresu rękojmi .</w:t>
      </w:r>
    </w:p>
    <w:p w14:paraId="734B1CCD" w14:textId="77777777" w:rsidR="00B44D8D" w:rsidRPr="0015433F" w:rsidRDefault="00B44D8D" w:rsidP="002F4D99">
      <w:pPr>
        <w:numPr>
          <w:ilvl w:val="0"/>
          <w:numId w:val="20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Zwrócona Wykonawcy kwota zabezpieczenia należytego wykonania umowy, określona w pkt. 2 może ulec zmniej</w:t>
      </w:r>
      <w:r w:rsidR="00E54537" w:rsidRPr="0015433F">
        <w:rPr>
          <w:rFonts w:ascii="Cambria" w:hAnsi="Cambria" w:cs="Arial"/>
          <w:sz w:val="20"/>
          <w:szCs w:val="20"/>
        </w:rPr>
        <w:t xml:space="preserve">szeniu z tytułu potrąceń za złą </w:t>
      </w:r>
      <w:r w:rsidRPr="0015433F">
        <w:rPr>
          <w:rFonts w:ascii="Cambria" w:hAnsi="Cambria" w:cs="Arial"/>
          <w:sz w:val="20"/>
          <w:szCs w:val="20"/>
        </w:rPr>
        <w:t>jakość robót, nie dotrzymania terminu zakończenia prac lub nakładów poniesionych przez Zamawiającego na usunięcie ewentualnych wad, jeżeli nie dokonał tego Wykonawca.</w:t>
      </w:r>
    </w:p>
    <w:p w14:paraId="239CCAD4" w14:textId="77777777" w:rsidR="00B44D8D" w:rsidRPr="0015433F" w:rsidRDefault="00B44D8D" w:rsidP="00680B12">
      <w:pPr>
        <w:spacing w:after="0" w:line="276" w:lineRule="auto"/>
        <w:ind w:left="720"/>
        <w:rPr>
          <w:rFonts w:ascii="Cambria" w:hAnsi="Cambria" w:cs="Arial"/>
          <w:sz w:val="20"/>
          <w:szCs w:val="20"/>
        </w:rPr>
      </w:pPr>
    </w:p>
    <w:p w14:paraId="511DDF49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sz w:val="20"/>
          <w:szCs w:val="20"/>
        </w:rPr>
        <w:t>§ 14</w:t>
      </w:r>
    </w:p>
    <w:p w14:paraId="020BDD2C" w14:textId="77777777" w:rsidR="00B44D8D" w:rsidRPr="0015433F" w:rsidRDefault="00B44D8D" w:rsidP="00680B12">
      <w:pPr>
        <w:spacing w:after="0" w:line="276" w:lineRule="auto"/>
        <w:ind w:left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Wykonawca zobowiązuje się wykonać przedmiot umowy zgodnie z </w:t>
      </w:r>
      <w:r w:rsidR="000E5AAF">
        <w:rPr>
          <w:rFonts w:ascii="Cambria" w:hAnsi="Cambria" w:cs="Arial"/>
          <w:bCs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>, specyfikacją techniczną wykonania i odbioru robót budowlanych, przedmiarem robót, zasadami wiedzy technicznej, obowiązującymi przepisami w szczególności techniczno-budowlanymi, normami oraz przepisami BHP.</w:t>
      </w:r>
    </w:p>
    <w:p w14:paraId="1C3098CF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15</w:t>
      </w:r>
    </w:p>
    <w:p w14:paraId="0F62FD0B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Po wykonaniu robót objętych umową, </w:t>
      </w: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przygotuje przedmiot umowy do odbioru końcowego i złoży pisemne zgłoszenie w siedzibie zamawiającego</w:t>
      </w:r>
    </w:p>
    <w:p w14:paraId="6392502F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567" w:hanging="141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Do zgłoszenia zakończenia robót </w:t>
      </w:r>
      <w:r w:rsidRPr="0015433F">
        <w:rPr>
          <w:rFonts w:ascii="Cambria" w:hAnsi="Cambria" w:cs="Arial"/>
          <w:b/>
          <w:sz w:val="20"/>
          <w:szCs w:val="20"/>
        </w:rPr>
        <w:t xml:space="preserve">Wykonawca </w:t>
      </w:r>
      <w:r w:rsidRPr="0015433F">
        <w:rPr>
          <w:rFonts w:ascii="Cambria" w:hAnsi="Cambria" w:cs="Arial"/>
          <w:sz w:val="20"/>
          <w:szCs w:val="20"/>
        </w:rPr>
        <w:t>załącza;</w:t>
      </w:r>
    </w:p>
    <w:p w14:paraId="7F1AF5F5" w14:textId="3ECE0D78"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dokument potwierdzaj</w:t>
      </w:r>
      <w:r w:rsidRPr="0015433F">
        <w:rPr>
          <w:rFonts w:ascii="Cambria" w:eastAsia="TTE1FA5458t00" w:hAnsi="Cambria" w:cs="Arial"/>
          <w:sz w:val="20"/>
          <w:szCs w:val="20"/>
        </w:rPr>
        <w:t>ą</w:t>
      </w:r>
      <w:r w:rsidRPr="0015433F">
        <w:rPr>
          <w:rFonts w:ascii="Cambria" w:eastAsia="Times-Roman" w:hAnsi="Cambria" w:cs="Arial"/>
          <w:sz w:val="20"/>
          <w:szCs w:val="20"/>
        </w:rPr>
        <w:t>cy gotowo</w:t>
      </w:r>
      <w:r w:rsidRPr="0015433F">
        <w:rPr>
          <w:rFonts w:ascii="Cambria" w:eastAsia="TTE1FA5458t00" w:hAnsi="Cambria" w:cs="Arial"/>
          <w:sz w:val="20"/>
          <w:szCs w:val="20"/>
        </w:rPr>
        <w:t xml:space="preserve">ść </w:t>
      </w:r>
      <w:r w:rsidRPr="0015433F">
        <w:rPr>
          <w:rFonts w:ascii="Cambria" w:eastAsia="Times-Roman" w:hAnsi="Cambria" w:cs="Arial"/>
          <w:sz w:val="20"/>
          <w:szCs w:val="20"/>
        </w:rPr>
        <w:t xml:space="preserve">do odbioru potwierdzony wpisem kierownika </w:t>
      </w:r>
      <w:r w:rsidR="00455A89">
        <w:rPr>
          <w:rFonts w:ascii="Cambria" w:eastAsia="Times-Roman" w:hAnsi="Cambria" w:cs="Arial"/>
          <w:sz w:val="20"/>
          <w:szCs w:val="20"/>
        </w:rPr>
        <w:t>robót</w:t>
      </w:r>
      <w:bookmarkStart w:id="0" w:name="_GoBack"/>
      <w:bookmarkEnd w:id="0"/>
      <w:r w:rsidRPr="0015433F">
        <w:rPr>
          <w:rFonts w:ascii="Cambria" w:eastAsia="Times-Roman" w:hAnsi="Cambria" w:cs="Arial"/>
          <w:sz w:val="20"/>
          <w:szCs w:val="20"/>
        </w:rPr>
        <w:t>, który składa poza ww. wpisem odrębne oświadczenie stwierdzające, że prace objęte umową zostały zakończone i wykonane zgodnie z zawartą umową</w:t>
      </w:r>
      <w:r w:rsidR="00680B12">
        <w:rPr>
          <w:rFonts w:ascii="Cambria" w:eastAsia="Times-Roman" w:hAnsi="Cambria" w:cs="Arial"/>
          <w:sz w:val="20"/>
          <w:szCs w:val="20"/>
        </w:rPr>
        <w:t xml:space="preserve"> </w:t>
      </w:r>
      <w:r w:rsidRPr="0015433F">
        <w:rPr>
          <w:rFonts w:ascii="Cambria" w:eastAsia="Times-Roman" w:hAnsi="Cambria" w:cs="Arial"/>
          <w:sz w:val="20"/>
          <w:szCs w:val="20"/>
        </w:rPr>
        <w:t>i dokumentacją projektową lub wskazuje na niezakończenie tych robót zgodnie z zawartą umową podając rodzaj i rozmiar prac niewykonanych.</w:t>
      </w:r>
    </w:p>
    <w:p w14:paraId="485AC4DE" w14:textId="77777777" w:rsidR="00B44D8D" w:rsidRPr="0015433F" w:rsidRDefault="00B44D8D" w:rsidP="002F4D99">
      <w:pPr>
        <w:numPr>
          <w:ilvl w:val="0"/>
          <w:numId w:val="15"/>
        </w:numPr>
        <w:suppressAutoHyphens/>
        <w:autoSpaceDE w:val="0"/>
        <w:spacing w:after="0" w:line="276" w:lineRule="auto"/>
        <w:ind w:left="993" w:hanging="284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operat powykonawczy do sprawdzenia, który musi zawiera</w:t>
      </w:r>
      <w:r w:rsidRPr="0015433F">
        <w:rPr>
          <w:rFonts w:ascii="Cambria" w:eastAsia="TTE1FA5458t00" w:hAnsi="Cambria" w:cs="Arial"/>
          <w:sz w:val="20"/>
          <w:szCs w:val="20"/>
        </w:rPr>
        <w:t>ć</w:t>
      </w:r>
      <w:r w:rsidRPr="0015433F">
        <w:rPr>
          <w:rFonts w:ascii="Cambria" w:eastAsia="Times-Roman" w:hAnsi="Cambria" w:cs="Arial"/>
          <w:sz w:val="20"/>
          <w:szCs w:val="20"/>
        </w:rPr>
        <w:t>:</w:t>
      </w:r>
    </w:p>
    <w:p w14:paraId="5D3F6511" w14:textId="77777777"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eastAsia="Times-Roman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atesty, certyfikaty i aprobaty zgodno</w:t>
      </w:r>
      <w:r w:rsidRPr="0015433F">
        <w:rPr>
          <w:rFonts w:ascii="Cambria" w:eastAsia="TTE1FA5458t00" w:hAnsi="Cambria" w:cs="Arial"/>
          <w:sz w:val="20"/>
          <w:szCs w:val="20"/>
        </w:rPr>
        <w:t>ś</w:t>
      </w:r>
      <w:r w:rsidRPr="0015433F">
        <w:rPr>
          <w:rFonts w:ascii="Cambria" w:eastAsia="Times-Roman" w:hAnsi="Cambria" w:cs="Arial"/>
          <w:sz w:val="20"/>
          <w:szCs w:val="20"/>
        </w:rPr>
        <w:t>ci na wbudowane materiały zgodnie ze specyfikacj</w:t>
      </w:r>
      <w:r w:rsidRPr="0015433F">
        <w:rPr>
          <w:rFonts w:ascii="Cambria" w:eastAsia="TTE1FA5458t00" w:hAnsi="Cambria" w:cs="Arial"/>
          <w:sz w:val="20"/>
          <w:szCs w:val="20"/>
        </w:rPr>
        <w:t xml:space="preserve">ą techniczną </w:t>
      </w:r>
      <w:r w:rsidRPr="0015433F">
        <w:rPr>
          <w:rFonts w:ascii="Cambria" w:eastAsia="Times-Roman" w:hAnsi="Cambria" w:cs="Arial"/>
          <w:sz w:val="20"/>
          <w:szCs w:val="20"/>
        </w:rPr>
        <w:t xml:space="preserve">wykonania i odbioru robót - 1 </w:t>
      </w:r>
      <w:proofErr w:type="spellStart"/>
      <w:r w:rsidRPr="0015433F">
        <w:rPr>
          <w:rFonts w:ascii="Cambria" w:eastAsia="Times-Roman" w:hAnsi="Cambria" w:cs="Arial"/>
          <w:sz w:val="20"/>
          <w:szCs w:val="20"/>
        </w:rPr>
        <w:t>egz</w:t>
      </w:r>
      <w:proofErr w:type="spellEnd"/>
      <w:r w:rsidRPr="0015433F">
        <w:rPr>
          <w:rFonts w:ascii="Cambria" w:eastAsia="Times-Roman" w:hAnsi="Cambria" w:cs="Arial"/>
          <w:sz w:val="20"/>
          <w:szCs w:val="20"/>
        </w:rPr>
        <w:t>,</w:t>
      </w:r>
    </w:p>
    <w:p w14:paraId="64153702" w14:textId="77777777" w:rsidR="00B44D8D" w:rsidRPr="0015433F" w:rsidRDefault="00B44D8D" w:rsidP="002F4D99">
      <w:pPr>
        <w:numPr>
          <w:ilvl w:val="0"/>
          <w:numId w:val="11"/>
        </w:numPr>
        <w:tabs>
          <w:tab w:val="clear" w:pos="1080"/>
          <w:tab w:val="num" w:pos="0"/>
        </w:tabs>
        <w:suppressAutoHyphens/>
        <w:autoSpaceDE w:val="0"/>
        <w:spacing w:after="0" w:line="276" w:lineRule="auto"/>
        <w:ind w:left="1418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-Roman" w:hAnsi="Cambria" w:cs="Arial"/>
          <w:sz w:val="20"/>
          <w:szCs w:val="20"/>
        </w:rPr>
        <w:t>protokoły wymaganych prób, recepty i ustalenia technologiczne - 1 egz.,</w:t>
      </w:r>
    </w:p>
    <w:p w14:paraId="1CEC2EE8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Odbiór końcowy przedmiotu umowy rozpocznie się w ciągu 14 dni od daty przekazania zgłoszenia Zamawiającemu przez </w:t>
      </w:r>
      <w:r w:rsidRPr="0015433F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15433F">
        <w:rPr>
          <w:rFonts w:ascii="Cambria" w:hAnsi="Cambria" w:cs="Arial"/>
          <w:bCs/>
          <w:sz w:val="20"/>
          <w:szCs w:val="20"/>
        </w:rPr>
        <w:t>i dostarczenia kompletu dokumentów, o których mowa w ust. 2 niniejszego paragrafu</w:t>
      </w:r>
      <w:r w:rsidRPr="0015433F">
        <w:rPr>
          <w:rFonts w:ascii="Cambria" w:hAnsi="Cambria" w:cs="Arial"/>
          <w:sz w:val="20"/>
          <w:szCs w:val="20"/>
        </w:rPr>
        <w:t xml:space="preserve"> i będzie przeprowadzony komisyjnie z udziałem przedstawicieli Stron.</w:t>
      </w:r>
    </w:p>
    <w:p w14:paraId="2BD03254" w14:textId="77777777" w:rsidR="00B44D8D" w:rsidRPr="0015433F" w:rsidRDefault="00B44D8D" w:rsidP="002F4D99">
      <w:pPr>
        <w:numPr>
          <w:ilvl w:val="0"/>
          <w:numId w:val="16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zakończy czynności odbioru najpóźniej w ciągu 14 dni, licząc od daty rozpoczęcia odbioru, o ile nie nastąpi przerwanie czynności odbiorowych.</w:t>
      </w:r>
    </w:p>
    <w:p w14:paraId="6D279542" w14:textId="77777777" w:rsidR="00B44D8D" w:rsidRPr="0015433F" w:rsidRDefault="00B44D8D" w:rsidP="002F4D99">
      <w:pPr>
        <w:numPr>
          <w:ilvl w:val="0"/>
          <w:numId w:val="16"/>
        </w:numPr>
        <w:tabs>
          <w:tab w:val="clear" w:pos="1080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strike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Jeżeli w toku czynności odbioru zostaną stwierdzone wady lub braki </w:t>
      </w:r>
      <w:r w:rsidRPr="0015433F">
        <w:rPr>
          <w:rFonts w:ascii="Cambria" w:hAnsi="Cambria" w:cs="Arial"/>
          <w:b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odmówi odbioru do czasu usunięcia wad lub braków, </w:t>
      </w:r>
    </w:p>
    <w:p w14:paraId="2295EF87" w14:textId="77777777" w:rsidR="00B44D8D" w:rsidRPr="0015433F" w:rsidRDefault="00B44D8D" w:rsidP="00680B12">
      <w:pPr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</w:p>
    <w:p w14:paraId="6D12CCE8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16</w:t>
      </w:r>
    </w:p>
    <w:p w14:paraId="054BC956" w14:textId="77777777" w:rsidR="00B44D8D" w:rsidRPr="0015433F" w:rsidRDefault="00AF3DC6" w:rsidP="00680B12">
      <w:pPr>
        <w:spacing w:after="0" w:line="276" w:lineRule="auto"/>
        <w:ind w:left="426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 xml:space="preserve">W przypadku złej, </w:t>
      </w:r>
      <w:r w:rsidR="00B44D8D" w:rsidRPr="0015433F">
        <w:rPr>
          <w:rFonts w:ascii="Cambria" w:hAnsi="Cambria" w:cs="Arial"/>
          <w:sz w:val="20"/>
          <w:szCs w:val="20"/>
        </w:rPr>
        <w:t xml:space="preserve">jakości prac (niezgodnej z aktualnie obowiązującymi normami i przepisami), stwierdzonych dwukrotnym dowodem pisemnym (powiadomienie na piśmie),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="00B44D8D" w:rsidRPr="0015433F">
        <w:rPr>
          <w:rFonts w:ascii="Cambria" w:hAnsi="Cambria" w:cs="Arial"/>
          <w:sz w:val="20"/>
          <w:szCs w:val="20"/>
        </w:rPr>
        <w:t xml:space="preserve"> może odstąpić od umowy w terminie natychmiastowym z przyczyn leżących po stronie 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="00B44D8D" w:rsidRPr="0015433F">
        <w:rPr>
          <w:rFonts w:ascii="Cambria" w:hAnsi="Cambria" w:cs="Arial"/>
          <w:sz w:val="20"/>
          <w:szCs w:val="20"/>
        </w:rPr>
        <w:t>, a </w:t>
      </w:r>
      <w:r w:rsidR="00B44D8D"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="00B44D8D" w:rsidRPr="0015433F">
        <w:rPr>
          <w:rFonts w:ascii="Cambria" w:hAnsi="Cambria" w:cs="Arial"/>
          <w:sz w:val="20"/>
          <w:szCs w:val="20"/>
        </w:rPr>
        <w:t xml:space="preserve"> będzie obciążony wszelkimi kosztami z tego tytułu. </w:t>
      </w:r>
    </w:p>
    <w:p w14:paraId="47778ED5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50AF49C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17</w:t>
      </w:r>
    </w:p>
    <w:p w14:paraId="6FAD8325" w14:textId="77777777" w:rsidR="0015433F" w:rsidRPr="003E3F2B" w:rsidRDefault="0015433F" w:rsidP="00680B12">
      <w:pPr>
        <w:spacing w:after="0" w:line="276" w:lineRule="auto"/>
        <w:ind w:left="426" w:hanging="426"/>
        <w:jc w:val="both"/>
        <w:outlineLvl w:val="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1.  </w:t>
      </w:r>
      <w:r w:rsidRPr="003E3F2B">
        <w:rPr>
          <w:rFonts w:ascii="Cambria" w:hAnsi="Cambria" w:cs="Arial"/>
          <w:sz w:val="20"/>
          <w:szCs w:val="20"/>
        </w:rPr>
        <w:t xml:space="preserve">Na zasadach określonych w niniejszej umowie, niezależnie od </w:t>
      </w:r>
      <w:r>
        <w:rPr>
          <w:rFonts w:ascii="Cambria" w:hAnsi="Cambria" w:cs="Arial"/>
          <w:sz w:val="20"/>
          <w:szCs w:val="20"/>
        </w:rPr>
        <w:t xml:space="preserve">udzielonej rękojmi na okres 60 miesięcy </w:t>
      </w:r>
      <w:r w:rsidRPr="003E3F2B">
        <w:rPr>
          <w:rFonts w:ascii="Cambria" w:hAnsi="Cambria" w:cs="Arial"/>
          <w:sz w:val="20"/>
          <w:szCs w:val="20"/>
        </w:rPr>
        <w:t>Wykonawca udziela Zamawiającemu …. miesięcznej gwarancji jakości wykonanych prac.</w:t>
      </w:r>
    </w:p>
    <w:p w14:paraId="6E8D2351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2.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Uprawnienia z tytułu gwarancji nie naruszają uprawnień Zamawiającego z tytułu rękojmi.</w:t>
      </w:r>
    </w:p>
    <w:p w14:paraId="3790C473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3.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Zamawiający może wykonywać uprawnienia z tytułu rękojmi za wady fizyczne rzeczy niezależnie od uprawnień wynikających z gwarancji.</w:t>
      </w:r>
    </w:p>
    <w:p w14:paraId="47CD4A84" w14:textId="77777777" w:rsidR="0015433F" w:rsidRPr="003E3F2B" w:rsidRDefault="0015433F" w:rsidP="00680B12">
      <w:pPr>
        <w:spacing w:after="0" w:line="276" w:lineRule="auto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4. </w:t>
      </w:r>
      <w:r>
        <w:rPr>
          <w:rFonts w:ascii="Cambria" w:hAnsi="Cambria" w:cs="Arial"/>
          <w:sz w:val="20"/>
          <w:szCs w:val="20"/>
        </w:rPr>
        <w:tab/>
      </w:r>
      <w:r w:rsidRPr="003E3F2B">
        <w:rPr>
          <w:rFonts w:ascii="Cambria" w:hAnsi="Cambria" w:cs="Arial"/>
          <w:sz w:val="20"/>
          <w:szCs w:val="20"/>
        </w:rPr>
        <w:t>Jeżeli z jakiegokolwiek powodu Wykonawca nie usunie wady (usterki) lub nie wykona napraw przedmiotu umowy w terminie 14 dni liczonym od daty ustalonej przez Zamawiającego na ich realizację, Zamawiający ma prawo zaangażować innego Wykonawcę do usunięcia wad (usterek) oraz wykonania napraw, a Wykonawca zobowiązany jest pokryć związane z tym koszty wraz z naliczonymi karami umownymi za przekroczenie terminu usunięcia wad i usterek liczonych do faktycznego terminu ich wykonania przez wykonawcę lub innego Wykonawcę.</w:t>
      </w:r>
    </w:p>
    <w:p w14:paraId="29B08285" w14:textId="77777777" w:rsidR="0015433F" w:rsidRPr="003E3F2B" w:rsidRDefault="0015433F" w:rsidP="00680B12">
      <w:pPr>
        <w:spacing w:after="0" w:line="276" w:lineRule="auto"/>
        <w:ind w:left="720" w:hanging="720"/>
        <w:jc w:val="both"/>
        <w:outlineLvl w:val="0"/>
        <w:rPr>
          <w:rFonts w:ascii="Cambria" w:hAnsi="Cambria" w:cs="Arial"/>
          <w:sz w:val="20"/>
          <w:szCs w:val="20"/>
        </w:rPr>
      </w:pPr>
      <w:bookmarkStart w:id="1" w:name="_Toc415435792"/>
      <w:r w:rsidRPr="003E3F2B">
        <w:rPr>
          <w:rFonts w:ascii="Cambria" w:hAnsi="Cambria" w:cs="Arial"/>
          <w:sz w:val="20"/>
          <w:szCs w:val="20"/>
        </w:rPr>
        <w:t xml:space="preserve">5.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Rękojmia za wady</w:t>
      </w:r>
      <w:bookmarkEnd w:id="1"/>
      <w:r w:rsidRPr="003E3F2B">
        <w:rPr>
          <w:rFonts w:ascii="Cambria" w:hAnsi="Cambria" w:cs="Arial"/>
          <w:sz w:val="20"/>
          <w:szCs w:val="20"/>
        </w:rPr>
        <w:t>:</w:t>
      </w:r>
    </w:p>
    <w:p w14:paraId="738BF69D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Zamawiającemu, na zasadach określonych w Kodeksie cywilnym i niniejszej umowie, przysługują uprawnienia z tytułu rękojmi za wady fizyczne i wady prawne przedmiotu umowy.</w:t>
      </w:r>
    </w:p>
    <w:p w14:paraId="5B80DE1E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Odpowiedzialność Wykonawcy z tytułu rękojmi powstaje z mocy prawa, ma charakter bezwzględny i jest niezależna od wiedzy oraz winy Wykonawcy.</w:t>
      </w:r>
    </w:p>
    <w:p w14:paraId="79D6131D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trwania rękojmi</w:t>
      </w:r>
      <w:r>
        <w:rPr>
          <w:rFonts w:ascii="Cambria" w:hAnsi="Cambria" w:cs="Arial"/>
          <w:sz w:val="20"/>
          <w:szCs w:val="20"/>
        </w:rPr>
        <w:t xml:space="preserve"> </w:t>
      </w:r>
      <w:r w:rsidRPr="003E3F2B">
        <w:rPr>
          <w:rFonts w:ascii="Cambria" w:hAnsi="Cambria" w:cs="Arial"/>
          <w:sz w:val="20"/>
          <w:szCs w:val="20"/>
        </w:rPr>
        <w:t xml:space="preserve"> Wykonawca będzie usuwał wady swoim kosztem i staraniem.</w:t>
      </w:r>
    </w:p>
    <w:p w14:paraId="24A84728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Uprawnienia z tytułu rękojmi za wady fizyczne wygasają po upływie ............ m-</w:t>
      </w:r>
      <w:proofErr w:type="spellStart"/>
      <w:r w:rsidRPr="003E3F2B">
        <w:rPr>
          <w:rFonts w:ascii="Cambria" w:hAnsi="Cambria" w:cs="Arial"/>
          <w:sz w:val="20"/>
          <w:szCs w:val="20"/>
        </w:rPr>
        <w:t>cy</w:t>
      </w:r>
      <w:proofErr w:type="spellEnd"/>
      <w:r w:rsidRPr="003E3F2B">
        <w:rPr>
          <w:rFonts w:ascii="Cambria" w:hAnsi="Cambria" w:cs="Arial"/>
          <w:sz w:val="20"/>
          <w:szCs w:val="20"/>
        </w:rPr>
        <w:t xml:space="preserve"> licząc od dnia sporządzenia protokołu końcowego odbioru robót.</w:t>
      </w:r>
    </w:p>
    <w:p w14:paraId="66BE9AAD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O istnieniu wady przedmiotu umowy Zamawiający obowiązany jest zawiadomić wykonawcę na piśmie niezwłocznie po wykryciu wady. </w:t>
      </w:r>
    </w:p>
    <w:p w14:paraId="3940D430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pisemnym powiadomieniu o istnieniu wady, Zamawiający wyznacza wykonawcy termin usunięcia wady. Termin ten powinien być możliwy do dotrzymania przez Wykonawcę uwzględniając technologię usunięcia wady.</w:t>
      </w:r>
    </w:p>
    <w:p w14:paraId="0718FA27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Usunięcie wady powinno być stwierdzone protokołem podpisanym przez strony umowy.</w:t>
      </w:r>
    </w:p>
    <w:p w14:paraId="64414CEF" w14:textId="77777777" w:rsidR="0015433F" w:rsidRPr="003E3F2B" w:rsidRDefault="0015433F" w:rsidP="002F4D99">
      <w:pPr>
        <w:numPr>
          <w:ilvl w:val="0"/>
          <w:numId w:val="36"/>
        </w:numPr>
        <w:spacing w:after="0" w:line="276" w:lineRule="auto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Zabezpieczenie roszczeń z tytułu rękojmi następuje na zasadach określonych w §1</w:t>
      </w:r>
      <w:r>
        <w:rPr>
          <w:rFonts w:ascii="Cambria" w:hAnsi="Cambria" w:cs="Arial"/>
          <w:sz w:val="20"/>
          <w:szCs w:val="20"/>
        </w:rPr>
        <w:t>3</w:t>
      </w:r>
      <w:r w:rsidRPr="003E3F2B">
        <w:rPr>
          <w:rFonts w:ascii="Cambria" w:hAnsi="Cambria" w:cs="Arial"/>
          <w:sz w:val="20"/>
          <w:szCs w:val="20"/>
        </w:rPr>
        <w:t xml:space="preserve"> niniejszej umowy.</w:t>
      </w:r>
    </w:p>
    <w:p w14:paraId="38315174" w14:textId="77777777" w:rsidR="0015433F" w:rsidRPr="003E3F2B" w:rsidRDefault="0015433F" w:rsidP="00680B12">
      <w:pPr>
        <w:spacing w:after="0" w:line="276" w:lineRule="auto"/>
        <w:ind w:left="1068" w:hanging="1068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 xml:space="preserve">6. </w:t>
      </w:r>
      <w:r>
        <w:rPr>
          <w:rFonts w:ascii="Cambria" w:hAnsi="Cambria" w:cs="Arial"/>
          <w:sz w:val="20"/>
          <w:szCs w:val="20"/>
        </w:rPr>
        <w:t xml:space="preserve">    </w:t>
      </w:r>
      <w:r w:rsidRPr="003E3F2B">
        <w:rPr>
          <w:rFonts w:ascii="Cambria" w:hAnsi="Cambria" w:cs="Arial"/>
          <w:sz w:val="20"/>
          <w:szCs w:val="20"/>
        </w:rPr>
        <w:t>Gwarancja jakości:</w:t>
      </w:r>
    </w:p>
    <w:p w14:paraId="570EA6CE" w14:textId="77777777"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Niezależnie od rękojmi Wykonawca udziela niniejszym Zamawiającemu … miesięcznej gwarancji jakości wykonania prac. Termin gwarancji będzie liczony od dnia podpisania protokołu końcowego odbioru robót.</w:t>
      </w:r>
    </w:p>
    <w:p w14:paraId="68221A9B" w14:textId="77777777"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Szczegółowe warunki gwarancji zostały określone we wzorze dokumentu gwarancyjnego stanowiącego załącznik do niniejszej umowy.</w:t>
      </w:r>
    </w:p>
    <w:p w14:paraId="7F638A1E" w14:textId="77777777" w:rsidR="0015433F" w:rsidRPr="003E3F2B" w:rsidRDefault="0015433F" w:rsidP="002F4D99">
      <w:pPr>
        <w:pStyle w:val="Akapitzlist"/>
        <w:numPr>
          <w:ilvl w:val="1"/>
          <w:numId w:val="37"/>
        </w:numPr>
        <w:spacing w:after="0"/>
        <w:ind w:left="851" w:hanging="425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dniu sporządzenia protokołu końcowego odbioru robót Wykonawca przekaże Zamawiającemu kartę gwarancyjną zgodną ze wzorem, o której mowa powyżej.</w:t>
      </w:r>
    </w:p>
    <w:p w14:paraId="28B68AA0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Bieg gwarancji rozpoczyna się z dniem końcowym odbioru przedmiotu umowy przez Zamawiającego.</w:t>
      </w:r>
    </w:p>
    <w:p w14:paraId="7DF0DAFD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 okresie gwarancyjnym i trwania rękojmi Wykonawca zobowiązuje się do usunięcia powstałych wad (usterek) jak również bieżących napraw i konserwacji w terminie ustalonym przez Zamawiającego.</w:t>
      </w:r>
    </w:p>
    <w:p w14:paraId="1C0E04F6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Wykonawca będzie usuwał wady (usterki) w okresie odpowiedzialności swoim kosztem i staraniem.</w:t>
      </w:r>
    </w:p>
    <w:p w14:paraId="60E11E51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Usunięcia wady (usterki) oraz dokonanie napraw będzie stwierdzone protokolarnie, po uprzednim zawiadomieniu przez Wykonawcę Zamawiającego o jej usunięciu lub dokonaniu.</w:t>
      </w:r>
    </w:p>
    <w:p w14:paraId="3754F82C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Czas reakcji na zgłoszenie usterki: przystąpienie do usunięcia usterki nie przekroczy 7 dni od zgłoszenia usterki (powiadomienia telefonicznego, a następnie potwierdza zgłoszenie faksem bądź mailem), z wyłączeniem dni ustawowo wolnych od pracy.</w:t>
      </w:r>
    </w:p>
    <w:p w14:paraId="51C1754B" w14:textId="77777777" w:rsidR="0015433F" w:rsidRPr="003E3F2B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Naprawa gwarancyjna będzie wykonana w terminie nie dłuż</w:t>
      </w:r>
      <w:r>
        <w:rPr>
          <w:rFonts w:ascii="Cambria" w:hAnsi="Cambria" w:cs="Arial"/>
          <w:sz w:val="20"/>
          <w:szCs w:val="20"/>
        </w:rPr>
        <w:t>sz</w:t>
      </w:r>
      <w:r w:rsidRPr="003E3F2B">
        <w:rPr>
          <w:rFonts w:ascii="Cambria" w:hAnsi="Cambria" w:cs="Arial"/>
          <w:sz w:val="20"/>
          <w:szCs w:val="20"/>
        </w:rPr>
        <w:t>ym niż 14 dni, licząc od dnia przyjęcia zgłoszenia (telefonicznie , faksem lub e-mailem), chyba że Strony w oparciu o stosowny protokół konieczności wzajemnie podpisany uzgodnią dłuższy czas naprawy.</w:t>
      </w:r>
    </w:p>
    <w:p w14:paraId="05BD98C3" w14:textId="072BD2E0" w:rsidR="0015433F" w:rsidRDefault="0015433F" w:rsidP="002F4D99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3E3F2B">
        <w:rPr>
          <w:rFonts w:ascii="Cambria" w:hAnsi="Cambria" w:cs="Arial"/>
          <w:sz w:val="20"/>
          <w:szCs w:val="20"/>
        </w:rPr>
        <w:t>Gwarancja ulega automatycznie przedłużeniu o okres naprawy, tj. czas liczony od zgłoszenia istnienia wady do usunięcia wady stwierdzonego protokolarnie.</w:t>
      </w:r>
    </w:p>
    <w:p w14:paraId="295DBF63" w14:textId="77777777" w:rsidR="00B33561" w:rsidRPr="00BC0210" w:rsidRDefault="00B33561" w:rsidP="00B33561">
      <w:pPr>
        <w:pStyle w:val="Akapitzlist"/>
        <w:numPr>
          <w:ilvl w:val="0"/>
          <w:numId w:val="38"/>
        </w:numPr>
        <w:spacing w:after="0"/>
        <w:ind w:left="426" w:hanging="426"/>
        <w:jc w:val="both"/>
        <w:rPr>
          <w:rFonts w:ascii="Cambria" w:hAnsi="Cambria" w:cs="Arial"/>
          <w:sz w:val="20"/>
          <w:szCs w:val="20"/>
        </w:rPr>
      </w:pPr>
      <w:r w:rsidRPr="00BC0210">
        <w:rPr>
          <w:rFonts w:ascii="Cambria" w:hAnsi="Cambria" w:cs="Arial"/>
          <w:sz w:val="20"/>
          <w:szCs w:val="20"/>
        </w:rPr>
        <w:lastRenderedPageBreak/>
        <w:t xml:space="preserve">W przypadku gdy Wykonawca nie usunie wady w terminie wskazanym w ust. 12 Zamawiający może zlecić jej usunięcie innemu podmiotowi na koszty i ryzyko Wykonawcy.  </w:t>
      </w:r>
    </w:p>
    <w:p w14:paraId="596240D3" w14:textId="77777777" w:rsidR="00B33561" w:rsidRPr="00B33561" w:rsidRDefault="00B33561" w:rsidP="00B33561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559A3480" w14:textId="77777777" w:rsidR="004D153B" w:rsidRPr="0015433F" w:rsidRDefault="004D153B" w:rsidP="00680B12">
      <w:pPr>
        <w:tabs>
          <w:tab w:val="left" w:pos="709"/>
        </w:tabs>
        <w:suppressAutoHyphens/>
        <w:spacing w:after="0" w:line="276" w:lineRule="auto"/>
        <w:ind w:left="709"/>
        <w:jc w:val="both"/>
        <w:rPr>
          <w:rFonts w:ascii="Cambria" w:hAnsi="Cambria" w:cs="Arial"/>
          <w:sz w:val="20"/>
          <w:szCs w:val="20"/>
        </w:rPr>
      </w:pPr>
    </w:p>
    <w:p w14:paraId="17DCED2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18</w:t>
      </w:r>
    </w:p>
    <w:p w14:paraId="118335DC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względem </w:t>
      </w:r>
      <w:r w:rsidRPr="00903203">
        <w:rPr>
          <w:rFonts w:ascii="Cambria" w:hAnsi="Cambria" w:cs="Arial"/>
          <w:b/>
          <w:bCs/>
          <w:sz w:val="20"/>
          <w:szCs w:val="20"/>
        </w:rPr>
        <w:t>Zamawiającego</w:t>
      </w:r>
      <w:r w:rsidRPr="00903203">
        <w:rPr>
          <w:rFonts w:ascii="Cambria" w:hAnsi="Cambria" w:cs="Arial"/>
          <w:sz w:val="20"/>
          <w:szCs w:val="20"/>
        </w:rPr>
        <w:t>, jeżeli wykonany przedmiot umowy ma wady zmniejszające jego wartość lub użyteczność.</w:t>
      </w:r>
    </w:p>
    <w:p w14:paraId="71B5E4FA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b/>
          <w:bCs/>
          <w:sz w:val="20"/>
          <w:szCs w:val="20"/>
        </w:rPr>
        <w:t>Wykonawca</w:t>
      </w:r>
      <w:r w:rsidRPr="00903203">
        <w:rPr>
          <w:rFonts w:ascii="Cambria" w:hAnsi="Cambria" w:cs="Arial"/>
          <w:sz w:val="20"/>
          <w:szCs w:val="20"/>
        </w:rPr>
        <w:t xml:space="preserve"> jest odpowiedzialny z tytułu rękojmi za wady fizyczne wykonanych robót istniejące w czasie odbioru końcowego oraz za wady i awarie powstałe po odbiorze w okresie trwania rękojmi.</w:t>
      </w:r>
    </w:p>
    <w:p w14:paraId="6A1E4387" w14:textId="2CA8A5F8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O wykryciu wady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jest zobowiązany zawiadomić </w:t>
      </w:r>
      <w:r w:rsidRPr="00903203">
        <w:rPr>
          <w:rFonts w:ascii="Cambria" w:hAnsi="Cambria" w:cs="Arial"/>
          <w:b/>
          <w:bCs/>
          <w:sz w:val="20"/>
          <w:szCs w:val="20"/>
        </w:rPr>
        <w:t xml:space="preserve">Wykonawcę </w:t>
      </w:r>
      <w:r w:rsidRPr="00903203">
        <w:rPr>
          <w:rFonts w:ascii="Cambria" w:hAnsi="Cambria" w:cs="Arial"/>
          <w:sz w:val="20"/>
          <w:szCs w:val="20"/>
        </w:rPr>
        <w:t xml:space="preserve">pisemnie. Istnienie wady stwierdza się protokolarnie po przeprowadzeniu oględzin. O dacie oględzin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poinformuje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 na 7 dni przed planowanym terminem.</w:t>
      </w:r>
    </w:p>
    <w:p w14:paraId="261183DC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przypadku stwierdzenia istnienia wady obciążającej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wyznacza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odpowiedni termin na jej usunięcie. Usunięcie wady stwierdza się protokolarnie.</w:t>
      </w:r>
    </w:p>
    <w:p w14:paraId="08FC6565" w14:textId="77777777" w:rsidR="0015433F" w:rsidRPr="00903203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W razie nie usunięcia, przez </w:t>
      </w:r>
      <w:r w:rsidRPr="00903203">
        <w:rPr>
          <w:rFonts w:ascii="Cambria" w:hAnsi="Cambria" w:cs="Arial"/>
          <w:b/>
          <w:bCs/>
          <w:sz w:val="20"/>
          <w:szCs w:val="20"/>
        </w:rPr>
        <w:t>Wykonawcę</w:t>
      </w:r>
      <w:r w:rsidRPr="00903203">
        <w:rPr>
          <w:rFonts w:ascii="Cambria" w:hAnsi="Cambria" w:cs="Arial"/>
          <w:sz w:val="20"/>
          <w:szCs w:val="20"/>
        </w:rPr>
        <w:t xml:space="preserve">, w wyznaczonym terminie ujawnionych wad wykonanych robót,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zlecić ich usunięcie na koszt i ryzyko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innemu wykonawcy. </w:t>
      </w:r>
    </w:p>
    <w:p w14:paraId="55CA7855" w14:textId="77777777" w:rsidR="0015433F" w:rsidRDefault="0015433F" w:rsidP="002F4D99">
      <w:pPr>
        <w:pStyle w:val="Tekstpodstawowywcity2"/>
        <w:numPr>
          <w:ilvl w:val="0"/>
          <w:numId w:val="39"/>
        </w:numPr>
        <w:tabs>
          <w:tab w:val="clear" w:pos="1560"/>
        </w:tabs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  <w:r w:rsidRPr="00903203">
        <w:rPr>
          <w:rFonts w:ascii="Cambria" w:hAnsi="Cambria" w:cs="Arial"/>
          <w:sz w:val="20"/>
          <w:szCs w:val="20"/>
        </w:rPr>
        <w:t xml:space="preserve">Jeżeli wady uniemożliwiają użytkowanie przedmiotu umowy zgodnie z jego przeznaczeniem, </w:t>
      </w:r>
      <w:r w:rsidRPr="00903203">
        <w:rPr>
          <w:rFonts w:ascii="Cambria" w:hAnsi="Cambria" w:cs="Arial"/>
          <w:b/>
          <w:bCs/>
          <w:sz w:val="20"/>
          <w:szCs w:val="20"/>
        </w:rPr>
        <w:t>Zamawiający</w:t>
      </w:r>
      <w:r w:rsidRPr="00903203">
        <w:rPr>
          <w:rFonts w:ascii="Cambria" w:hAnsi="Cambria" w:cs="Arial"/>
          <w:sz w:val="20"/>
          <w:szCs w:val="20"/>
        </w:rPr>
        <w:t xml:space="preserve"> może obniżyć </w:t>
      </w:r>
      <w:r w:rsidRPr="00903203">
        <w:rPr>
          <w:rFonts w:ascii="Cambria" w:hAnsi="Cambria" w:cs="Arial"/>
          <w:b/>
          <w:bCs/>
          <w:sz w:val="20"/>
          <w:szCs w:val="20"/>
        </w:rPr>
        <w:t>Wykonawcy</w:t>
      </w:r>
      <w:r w:rsidRPr="00903203">
        <w:rPr>
          <w:rFonts w:ascii="Cambria" w:hAnsi="Cambria" w:cs="Arial"/>
          <w:sz w:val="20"/>
          <w:szCs w:val="20"/>
        </w:rPr>
        <w:t xml:space="preserve"> wynagrodzenie za ten przedmiot odpowiednio do utraconej wartości użytkowej, estetycznej i technicznej.</w:t>
      </w:r>
    </w:p>
    <w:p w14:paraId="537727E6" w14:textId="77777777" w:rsidR="0015433F" w:rsidRPr="00903203" w:rsidRDefault="0015433F" w:rsidP="00680B12">
      <w:pPr>
        <w:pStyle w:val="Tekstpodstawowywcity2"/>
        <w:spacing w:after="0" w:line="276" w:lineRule="auto"/>
        <w:ind w:left="360"/>
        <w:jc w:val="both"/>
        <w:rPr>
          <w:rFonts w:ascii="Cambria" w:hAnsi="Cambria" w:cs="Arial"/>
          <w:sz w:val="20"/>
          <w:szCs w:val="20"/>
        </w:rPr>
      </w:pPr>
    </w:p>
    <w:p w14:paraId="1D428649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19</w:t>
      </w:r>
    </w:p>
    <w:p w14:paraId="1C266F4B" w14:textId="77777777" w:rsidR="00B44D8D" w:rsidRPr="0015433F" w:rsidRDefault="00B44D8D" w:rsidP="00680B12">
      <w:pPr>
        <w:spacing w:after="0" w:line="276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       W przypadku niewykonania lub nienależytego wykonania umowy naliczone będą kary umowne:</w:t>
      </w:r>
    </w:p>
    <w:p w14:paraId="098862BF" w14:textId="77777777" w:rsidR="00B44D8D" w:rsidRPr="0015433F" w:rsidRDefault="00B44D8D" w:rsidP="002F4D99">
      <w:pPr>
        <w:numPr>
          <w:ilvl w:val="0"/>
          <w:numId w:val="31"/>
        </w:numPr>
        <w:tabs>
          <w:tab w:val="clear" w:pos="708"/>
          <w:tab w:val="left" w:pos="360"/>
          <w:tab w:val="left" w:pos="720"/>
        </w:tabs>
        <w:suppressAutoHyphens/>
        <w:spacing w:after="0" w:line="276" w:lineRule="auto"/>
        <w:ind w:hanging="654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Wykonawca</w:t>
      </w:r>
      <w:r w:rsidRPr="0015433F">
        <w:rPr>
          <w:rFonts w:ascii="Cambria" w:hAnsi="Cambria" w:cs="Arial"/>
          <w:sz w:val="20"/>
          <w:szCs w:val="20"/>
        </w:rPr>
        <w:t xml:space="preserve"> zapłaci </w:t>
      </w:r>
      <w:r w:rsidRPr="0015433F">
        <w:rPr>
          <w:rFonts w:ascii="Cambria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hAnsi="Cambria" w:cs="Arial"/>
          <w:sz w:val="20"/>
          <w:szCs w:val="20"/>
        </w:rPr>
        <w:t xml:space="preserve"> karę umowną:</w:t>
      </w:r>
    </w:p>
    <w:p w14:paraId="5040EC56" w14:textId="5CF3F5E8" w:rsidR="00B44D8D" w:rsidRPr="00BC0210" w:rsidRDefault="00B44D8D" w:rsidP="002F4D99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C0210">
        <w:rPr>
          <w:rFonts w:ascii="Cambria" w:hAnsi="Cambria" w:cs="Arial"/>
          <w:sz w:val="20"/>
          <w:szCs w:val="20"/>
        </w:rPr>
        <w:t xml:space="preserve">za zwłokę w wykonaniu przedmiotu umowy w wysokości </w:t>
      </w:r>
      <w:r w:rsidR="00B33561" w:rsidRPr="00BC0210">
        <w:rPr>
          <w:rFonts w:ascii="Cambria" w:hAnsi="Cambria" w:cs="Arial"/>
          <w:sz w:val="20"/>
          <w:szCs w:val="20"/>
        </w:rPr>
        <w:t>3</w:t>
      </w:r>
      <w:r w:rsidRPr="00BC0210">
        <w:rPr>
          <w:rFonts w:ascii="Cambria" w:hAnsi="Cambria" w:cs="Arial"/>
          <w:sz w:val="20"/>
          <w:szCs w:val="20"/>
        </w:rPr>
        <w:t xml:space="preserve"> % wynagrodzenia brutto określonego w § 10 ust. 1 umowy, za każdy dzień zwłoki;</w:t>
      </w:r>
    </w:p>
    <w:p w14:paraId="65B78CDC" w14:textId="2D22B010" w:rsidR="009F4A74" w:rsidRPr="00BC0210" w:rsidRDefault="009F4A74" w:rsidP="009F4A74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C0210">
        <w:rPr>
          <w:rFonts w:ascii="Cambria" w:hAnsi="Cambria" w:cs="Arial"/>
          <w:sz w:val="20"/>
          <w:szCs w:val="20"/>
        </w:rPr>
        <w:t>za zwłokę w przedłożeniu do zatwierdzenia nowego lub zmienionego harmonogramu</w:t>
      </w:r>
      <w:r w:rsidRPr="00BC0210">
        <w:t xml:space="preserve"> 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A834F7" w:rsidRPr="00BC0210">
        <w:rPr>
          <w:rFonts w:ascii="Cambria" w:eastAsiaTheme="minorHAnsi" w:hAnsi="Cambria" w:cs="Arial"/>
          <w:sz w:val="20"/>
          <w:szCs w:val="20"/>
          <w:lang w:eastAsia="en-US"/>
        </w:rPr>
        <w:t>3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 % wynagrodzenia brutto określonego w § 10 ust. 1 umowy, za każdy dzień zwłoki;</w:t>
      </w:r>
    </w:p>
    <w:p w14:paraId="1F8F5280" w14:textId="06FC831F" w:rsidR="009F4A74" w:rsidRPr="009F4A74" w:rsidRDefault="009F4A74" w:rsidP="009F4A74">
      <w:pPr>
        <w:pStyle w:val="Akapitzlist"/>
        <w:numPr>
          <w:ilvl w:val="0"/>
          <w:numId w:val="5"/>
        </w:numPr>
        <w:tabs>
          <w:tab w:val="num" w:pos="709"/>
        </w:tabs>
        <w:spacing w:after="0"/>
        <w:rPr>
          <w:rFonts w:ascii="Cambria" w:eastAsiaTheme="minorHAnsi" w:hAnsi="Cambria" w:cs="Arial"/>
          <w:sz w:val="20"/>
          <w:szCs w:val="20"/>
          <w:lang w:eastAsia="en-US"/>
        </w:rPr>
      </w:pP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za zwłokę w wykonaniu któregokolwiek z terminów wskazanych w zatwierdzonym harmonogramie przedmiotu umowy </w:t>
      </w:r>
      <w:bookmarkStart w:id="2" w:name="_Hlk512668801"/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w wysokości </w:t>
      </w:r>
      <w:r w:rsidR="00C47393" w:rsidRPr="00BC0210">
        <w:rPr>
          <w:rFonts w:ascii="Cambria" w:eastAsiaTheme="minorHAnsi" w:hAnsi="Cambria" w:cs="Arial"/>
          <w:sz w:val="20"/>
          <w:szCs w:val="20"/>
          <w:lang w:eastAsia="en-US"/>
        </w:rPr>
        <w:t>3</w:t>
      </w:r>
      <w:r w:rsidRPr="00BC0210">
        <w:rPr>
          <w:rFonts w:ascii="Cambria" w:eastAsiaTheme="minorHAnsi" w:hAnsi="Cambria" w:cs="Arial"/>
          <w:sz w:val="20"/>
          <w:szCs w:val="20"/>
          <w:lang w:eastAsia="en-US"/>
        </w:rPr>
        <w:t xml:space="preserve"> % wynagrodzenia brutto określonego </w:t>
      </w:r>
      <w:r w:rsidRPr="009F4A74">
        <w:rPr>
          <w:rFonts w:ascii="Cambria" w:eastAsiaTheme="minorHAnsi" w:hAnsi="Cambria" w:cs="Arial"/>
          <w:sz w:val="20"/>
          <w:szCs w:val="20"/>
          <w:lang w:eastAsia="en-US"/>
        </w:rPr>
        <w:t>w § 10 ust. 1 umowy, za każdy dzień zwłoki;</w:t>
      </w:r>
      <w:bookmarkEnd w:id="2"/>
    </w:p>
    <w:p w14:paraId="585CB68A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do zaakceptowania projektu umowy o podwykonawstwo, której przedmiotem są roboty budowlane, lub projektu jej zmiany za każdy stwierdzony przypadek w wysokości 2 % wynagrodzenia brutto określonego w § 10 ust. 1 umowy</w:t>
      </w:r>
    </w:p>
    <w:p w14:paraId="77D3B541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nieprzedłożenie poświadczonej za zgodność z oryginałem kopii umowy o podwykonawstwo lub jej zmiany za każdy stwierdzony przypadek w wysokości 2 % wynagrodzenia brutto określonego w § 10 ust. 1 umowy</w:t>
      </w:r>
    </w:p>
    <w:p w14:paraId="0FDD78C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brak zapłaty lub nieterminową zapłatę wynagrodzenia należnego podwykonawcom lub dalszym podwykonawcom za każdy stwierdzony przypadek w wysokości 2 % wynagrodzenia brutto określonego w § 10 ust. 1 umowy</w:t>
      </w:r>
    </w:p>
    <w:p w14:paraId="3E6E1439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niewprowadzenie zmiany umowy o podwykonawstwo w zakresie terminu zapłaty za każdy stwierdzony przypadek w wysokości 2 % wynagrodzenia brutto określonego w § 10 ust. 1 umowy</w:t>
      </w:r>
    </w:p>
    <w:p w14:paraId="200AAA92" w14:textId="77777777" w:rsidR="00395E1E" w:rsidRPr="0015433F" w:rsidRDefault="00395E1E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  <w:lang w:eastAsia="pl-PL"/>
        </w:rPr>
        <w:t xml:space="preserve">za naruszenie obowiązku realizacji przedmiotu Umowy przy pomocy osób zatrudnionych przez Wykonawcę na podstawie umowy o pracę za każdy stwierdzony przypadek </w:t>
      </w:r>
      <w:r w:rsidRPr="0015433F">
        <w:rPr>
          <w:rFonts w:ascii="Cambria" w:eastAsia="Calibri" w:hAnsi="Cambria" w:cs="Arial"/>
          <w:sz w:val="20"/>
          <w:szCs w:val="20"/>
          <w:lang w:eastAsia="pl-PL"/>
        </w:rPr>
        <w:t>– karę umowną w wysokości 5000 zł (pięć tysięcy złotych)</w:t>
      </w:r>
    </w:p>
    <w:p w14:paraId="543E710A" w14:textId="77777777" w:rsidR="00855A45" w:rsidRPr="0015433F" w:rsidRDefault="00855A45" w:rsidP="002F4D99">
      <w:pPr>
        <w:numPr>
          <w:ilvl w:val="0"/>
          <w:numId w:val="5"/>
        </w:numPr>
        <w:tabs>
          <w:tab w:val="num" w:pos="709"/>
        </w:tabs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każdy stwierdzony przypadek wykonania robót z materiałów i/lub w technologii niezgodnej z </w:t>
      </w:r>
      <w:r w:rsidR="009C42D9">
        <w:rPr>
          <w:rFonts w:ascii="Cambria" w:hAnsi="Cambria" w:cs="Arial"/>
          <w:sz w:val="20"/>
          <w:szCs w:val="20"/>
        </w:rPr>
        <w:t>dokumentacją projektową</w:t>
      </w:r>
      <w:r w:rsidRPr="0015433F">
        <w:rPr>
          <w:rFonts w:ascii="Cambria" w:hAnsi="Cambria" w:cs="Arial"/>
          <w:sz w:val="20"/>
          <w:szCs w:val="20"/>
        </w:rPr>
        <w:t xml:space="preserve"> </w:t>
      </w:r>
      <w:r w:rsidR="00F62D5F" w:rsidRPr="0015433F">
        <w:rPr>
          <w:rFonts w:ascii="Cambria" w:hAnsi="Cambria" w:cs="Arial"/>
          <w:sz w:val="20"/>
          <w:szCs w:val="20"/>
        </w:rPr>
        <w:t>5</w:t>
      </w:r>
      <w:r w:rsidRPr="0015433F">
        <w:rPr>
          <w:rFonts w:ascii="Cambria" w:hAnsi="Cambria" w:cs="Arial"/>
          <w:sz w:val="20"/>
          <w:szCs w:val="20"/>
        </w:rPr>
        <w:t xml:space="preserve"> 000,00 zł nie więcej niż 10% wynagrodzenia brutto określonego w § 10 ust. 1</w:t>
      </w:r>
    </w:p>
    <w:p w14:paraId="7A8369D7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za zwłokę w usunięciu wad i usterek w okresie rękojmi w wysokości 0,2 % wynagrodzenia brutto określonego w § 10 ust. 1 umowy, za każdy dzień zwłoki liczonej od daty wyznaczonej na usunięcie wad;</w:t>
      </w:r>
    </w:p>
    <w:p w14:paraId="1E805BD0" w14:textId="77777777" w:rsidR="00B44D8D" w:rsidRPr="0015433F" w:rsidRDefault="00B44D8D" w:rsidP="002F4D99">
      <w:pPr>
        <w:numPr>
          <w:ilvl w:val="0"/>
          <w:numId w:val="5"/>
        </w:numPr>
        <w:tabs>
          <w:tab w:val="left" w:pos="709"/>
        </w:tabs>
        <w:suppressAutoHyphens/>
        <w:spacing w:after="0" w:line="276" w:lineRule="auto"/>
        <w:jc w:val="both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za odstąpienie od umowy przez </w:t>
      </w:r>
      <w:r w:rsidRPr="0015433F">
        <w:rPr>
          <w:rFonts w:ascii="Cambria" w:hAnsi="Cambria" w:cs="Arial"/>
          <w:bCs/>
          <w:sz w:val="20"/>
          <w:szCs w:val="20"/>
        </w:rPr>
        <w:t>Wykonawcę</w:t>
      </w:r>
      <w:r w:rsidRPr="0015433F">
        <w:rPr>
          <w:rFonts w:ascii="Cambria" w:hAnsi="Cambria" w:cs="Arial"/>
          <w:sz w:val="20"/>
          <w:szCs w:val="20"/>
        </w:rPr>
        <w:t xml:space="preserve"> z przyczyn nie zawinionych przez </w:t>
      </w:r>
      <w:r w:rsidRPr="0015433F">
        <w:rPr>
          <w:rFonts w:ascii="Cambria" w:hAnsi="Cambria" w:cs="Arial"/>
          <w:bCs/>
          <w:sz w:val="20"/>
          <w:szCs w:val="20"/>
        </w:rPr>
        <w:t>Zamawiającego</w:t>
      </w:r>
      <w:r w:rsidRPr="0015433F">
        <w:rPr>
          <w:rFonts w:ascii="Cambria" w:hAnsi="Cambria" w:cs="Arial"/>
          <w:sz w:val="20"/>
          <w:szCs w:val="20"/>
        </w:rPr>
        <w:t xml:space="preserve"> oraz odstąpienia od umowy przez Zamawiającego w przypadkach określonych w § 16 i § 20 ust. 2 pkt. 2-4 umowy w wysokości 10 % wynagrodzenia brutto określonego w § 10 ust. 1 umowy.</w:t>
      </w:r>
    </w:p>
    <w:p w14:paraId="380DF862" w14:textId="77777777"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lastRenderedPageBreak/>
        <w:t>W przypadku naliczenia kar umownych dla Wykonawcy, Zamawiający zastrzega sobie prawo do potrącenia ich z faktury, a Wykonawca wyraża na to zgodę.</w:t>
      </w:r>
    </w:p>
    <w:p w14:paraId="0AFEA2A5" w14:textId="77777777" w:rsidR="00B44D8D" w:rsidRPr="0015433F" w:rsidRDefault="00B44D8D" w:rsidP="002F4D99">
      <w:pPr>
        <w:numPr>
          <w:ilvl w:val="0"/>
          <w:numId w:val="31"/>
        </w:numPr>
        <w:suppressAutoHyphens/>
        <w:spacing w:after="0" w:line="276" w:lineRule="auto"/>
        <w:ind w:left="709" w:hanging="283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Strony zastrzegają sobie prawo dochodzenia odszkodowania uzupełniającego na zasadach ogólnych przepisów Kodeksu cywilnego w sytuacji, gdy szkoda przewyższy wysokość kar umownych.</w:t>
      </w:r>
    </w:p>
    <w:p w14:paraId="65B23BA7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1A759DA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20</w:t>
      </w:r>
    </w:p>
    <w:p w14:paraId="0C2EAE0E" w14:textId="77777777"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Stronom przysługuje prawo odstąpienia od umowy. W przypadku odstąpienia od umowy przez jedną ze stron,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powinien natychmiast wstrzymać i zabezpieczyć nie zakończone roboty oraz plac budowy.</w:t>
      </w:r>
    </w:p>
    <w:p w14:paraId="75D808DB" w14:textId="77777777" w:rsidR="00B44D8D" w:rsidRPr="0015433F" w:rsidRDefault="00B44D8D" w:rsidP="002F4D99">
      <w:pPr>
        <w:numPr>
          <w:ilvl w:val="2"/>
          <w:numId w:val="19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Zamawiającemu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przysługuje prawo do odstąpienia od umowy w terminie 14 dni, gdy:</w:t>
      </w:r>
    </w:p>
    <w:p w14:paraId="7BD8A09E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wystąpi istotna zmiana okoliczności powodującej, że wykonanie umowy nie leży w interesie publicznym, czego nie można było przewidzieć w chwili zawarcia umowy;</w:t>
      </w:r>
    </w:p>
    <w:p w14:paraId="4096DAF0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trike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zostanie zajęty cały majątek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Wykonawcy;</w:t>
      </w:r>
    </w:p>
    <w:p w14:paraId="765A07AB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t xml:space="preserve">Wykonawca bez uzasadnionej przyczyny </w:t>
      </w:r>
      <w:r w:rsidRPr="0015433F">
        <w:rPr>
          <w:rFonts w:ascii="Cambria" w:eastAsia="Times New Roman" w:hAnsi="Cambria" w:cs="Arial"/>
          <w:sz w:val="20"/>
          <w:szCs w:val="20"/>
        </w:rPr>
        <w:t>przerwał realizację robót.</w:t>
      </w:r>
    </w:p>
    <w:p w14:paraId="76E52D32" w14:textId="77777777" w:rsidR="00B44D8D" w:rsidRPr="0015433F" w:rsidRDefault="00B44D8D" w:rsidP="002F4D99">
      <w:pPr>
        <w:numPr>
          <w:ilvl w:val="0"/>
          <w:numId w:val="13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Konieczność wielokrotnego dokonywania bezpośredniej zapłaty podwykonawcy lub dalszemu podwykonawcy, lub konieczność dokonania bezpośrednich zapłat na sumę większą niż 5% wartości umowy.</w:t>
      </w:r>
    </w:p>
    <w:p w14:paraId="5103BD97" w14:textId="77777777"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Wykonawcy 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przysługuje prawo do odstąpienia od umowy, gdy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Zamawiający </w:t>
      </w:r>
      <w:r w:rsidRPr="0015433F">
        <w:rPr>
          <w:rFonts w:ascii="Cambria" w:eastAsia="Times New Roman" w:hAnsi="Cambria" w:cs="Arial"/>
          <w:sz w:val="20"/>
          <w:szCs w:val="20"/>
        </w:rPr>
        <w:t>bez uzasadnionych przyczyn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</w:t>
      </w:r>
      <w:r w:rsidRPr="0015433F">
        <w:rPr>
          <w:rFonts w:ascii="Cambria" w:eastAsia="Times New Roman" w:hAnsi="Cambria" w:cs="Arial"/>
          <w:sz w:val="20"/>
          <w:szCs w:val="20"/>
        </w:rPr>
        <w:t>nie przystąpił do odbioru końcowego, odmawia dokonania odbioru robót lub odmawia podpisania protokołu odbioru.</w:t>
      </w:r>
    </w:p>
    <w:p w14:paraId="178D2F63" w14:textId="77777777"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14:paraId="1E5FA12A" w14:textId="77777777" w:rsidR="00B44D8D" w:rsidRPr="0015433F" w:rsidRDefault="00B44D8D" w:rsidP="002F4D99">
      <w:pPr>
        <w:numPr>
          <w:ilvl w:val="2"/>
          <w:numId w:val="21"/>
        </w:numPr>
        <w:tabs>
          <w:tab w:val="left" w:pos="360"/>
        </w:tabs>
        <w:suppressAutoHyphens/>
        <w:spacing w:after="0" w:line="276" w:lineRule="auto"/>
        <w:ind w:left="567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przypadku odstąpienia od umowy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Wykonawcę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oraz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obciążają następujące obowiązki szczegółowe:</w:t>
      </w:r>
    </w:p>
    <w:p w14:paraId="55B68493" w14:textId="77777777" w:rsidR="00B44D8D" w:rsidRPr="0015433F" w:rsidRDefault="00B44D8D" w:rsidP="002F4D99">
      <w:pPr>
        <w:numPr>
          <w:ilvl w:val="0"/>
          <w:numId w:val="17"/>
        </w:numPr>
        <w:tabs>
          <w:tab w:val="left" w:pos="540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 terminie siedmiu dni od daty odstąpienia od umowy,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przy udziale 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>Zamawiającego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sporządzi szczegółowy protokół inwentaryzacji robót w toku wg stanu na dzień odstąpienia;</w:t>
      </w:r>
    </w:p>
    <w:p w14:paraId="5608DDB5" w14:textId="77777777"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Wykonawca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zabezpieczy przerwane roboty w zakresie obustronnie uzgodnionym, na koszt tej strony, która była powodem odstąpienia od umowy;</w:t>
      </w:r>
    </w:p>
    <w:p w14:paraId="2D2E4E95" w14:textId="77777777" w:rsidR="00B44D8D" w:rsidRPr="0015433F" w:rsidRDefault="00B44D8D" w:rsidP="002F4D99">
      <w:pPr>
        <w:numPr>
          <w:ilvl w:val="0"/>
          <w:numId w:val="17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Wykonawca </w:t>
      </w:r>
      <w:r w:rsidRPr="0015433F">
        <w:rPr>
          <w:rFonts w:ascii="Cambria" w:eastAsia="Times New Roman" w:hAnsi="Cambria" w:cs="Arial"/>
          <w:sz w:val="20"/>
          <w:szCs w:val="20"/>
        </w:rPr>
        <w:t>niezwłocznie, ale nie później niż w ciągu 14 dni usunie z placu budowy urządzenia zaplecza przez niego dostarczone lub wniesione.</w:t>
      </w:r>
    </w:p>
    <w:p w14:paraId="64897E32" w14:textId="77777777"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z przyczyn niezależnych od </w:t>
      </w:r>
      <w:r w:rsidRPr="0015433F">
        <w:rPr>
          <w:rFonts w:ascii="Cambria" w:hAnsi="Cambria" w:cs="Arial"/>
          <w:b/>
          <w:bCs/>
          <w:sz w:val="20"/>
          <w:szCs w:val="20"/>
        </w:rPr>
        <w:t>Wykonawcy</w:t>
      </w:r>
      <w:r w:rsidRPr="0015433F">
        <w:rPr>
          <w:rFonts w:ascii="Cambria" w:hAnsi="Cambria" w:cs="Arial"/>
          <w:sz w:val="20"/>
          <w:szCs w:val="20"/>
        </w:rPr>
        <w:t xml:space="preserve">,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zobowiązany jest do dokonania odbioru robót wykonanych do dnia odstąpienia od umowy, zapłaty wynagrodzenia za wykonane roboty oraz protokolarnego przejęcia placu budowy.</w:t>
      </w:r>
    </w:p>
    <w:p w14:paraId="09BB3CBA" w14:textId="77777777" w:rsidR="00B44D8D" w:rsidRPr="0015433F" w:rsidRDefault="00B44D8D" w:rsidP="002F4D99">
      <w:pPr>
        <w:numPr>
          <w:ilvl w:val="2"/>
          <w:numId w:val="26"/>
        </w:num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W razie odstąpienia od umowy w okolicznościach opisanych w ust. 2 pkt. 3 i 4 umowy </w:t>
      </w:r>
      <w:r w:rsidRPr="0015433F">
        <w:rPr>
          <w:rFonts w:ascii="Cambria" w:hAnsi="Cambria" w:cs="Arial"/>
          <w:b/>
          <w:bCs/>
          <w:sz w:val="20"/>
          <w:szCs w:val="20"/>
        </w:rPr>
        <w:t>Zamawiający</w:t>
      </w:r>
      <w:r w:rsidRPr="0015433F">
        <w:rPr>
          <w:rFonts w:ascii="Cambria" w:hAnsi="Cambria" w:cs="Arial"/>
          <w:sz w:val="20"/>
          <w:szCs w:val="20"/>
        </w:rPr>
        <w:t xml:space="preserve"> ma prawo do przeprowadzenia inwentaryzacji wykonanych robót bez udziału </w:t>
      </w:r>
      <w:r w:rsidRPr="0015433F">
        <w:rPr>
          <w:rFonts w:ascii="Cambria" w:hAnsi="Cambria" w:cs="Arial"/>
          <w:b/>
          <w:sz w:val="20"/>
          <w:szCs w:val="20"/>
        </w:rPr>
        <w:t>Wykonawcy,</w:t>
      </w:r>
      <w:r w:rsidRPr="0015433F">
        <w:rPr>
          <w:rFonts w:ascii="Cambria" w:hAnsi="Cambria" w:cs="Arial"/>
          <w:sz w:val="20"/>
          <w:szCs w:val="20"/>
        </w:rPr>
        <w:t xml:space="preserve"> jeżeli w wyznaczonym terminie Wykonawca nie przystąpił do czynności zinwentaryzowania wykonanych robót. Przeprowadzona inwentaryzacja jest podstawą do rozliczenia wykonanych robót, zapłaty wynagrodzenia za wykonane roboty następuje po zmniejszeniu wynagrodzenia o należne Zamawiającemu kary umowne, o których mowa w </w:t>
      </w:r>
      <w:r w:rsidRPr="0015433F">
        <w:rPr>
          <w:rFonts w:ascii="Cambria" w:hAnsi="Cambria" w:cs="Arial"/>
          <w:bCs/>
          <w:sz w:val="20"/>
          <w:szCs w:val="20"/>
        </w:rPr>
        <w:t>§ 19</w:t>
      </w:r>
      <w:r w:rsidRPr="0015433F">
        <w:rPr>
          <w:rFonts w:ascii="Cambria" w:hAnsi="Cambria" w:cs="Arial"/>
          <w:sz w:val="20"/>
          <w:szCs w:val="20"/>
        </w:rPr>
        <w:t xml:space="preserve">.  </w:t>
      </w:r>
    </w:p>
    <w:p w14:paraId="6F156902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236A6FD5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21</w:t>
      </w:r>
    </w:p>
    <w:p w14:paraId="45510CD4" w14:textId="77777777" w:rsidR="00B44D8D" w:rsidRPr="0015433F" w:rsidRDefault="00B44D8D" w:rsidP="00680B12">
      <w:pPr>
        <w:spacing w:after="0" w:line="276" w:lineRule="auto"/>
        <w:ind w:right="-2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     Zamawiający dopuszcza zmianę zawartej umowy;</w:t>
      </w:r>
    </w:p>
    <w:p w14:paraId="516601AC" w14:textId="77777777"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right="-2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Dopuszcza się stosowanie robót zamiennych w następujących okolicznościach;</w:t>
      </w:r>
    </w:p>
    <w:p w14:paraId="515B0976" w14:textId="77777777"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 xml:space="preserve">na wniosek Wykonawcy, za zgodą Zamawiającego, w trakcie prowadzenia robót, mogą być dokonywane zmiany technologii wykonania elementów robót. Dopuszcza się je tylko </w:t>
      </w:r>
      <w:r w:rsidR="00D22D14" w:rsidRPr="0015433F">
        <w:rPr>
          <w:rFonts w:ascii="Cambria" w:hAnsi="Cambria" w:cs="Arial"/>
          <w:sz w:val="20"/>
          <w:szCs w:val="20"/>
        </w:rPr>
        <w:br/>
      </w:r>
      <w:r w:rsidRPr="0015433F">
        <w:rPr>
          <w:rFonts w:ascii="Cambria" w:hAnsi="Cambria" w:cs="Arial"/>
          <w:sz w:val="20"/>
          <w:szCs w:val="20"/>
        </w:rPr>
        <w:t xml:space="preserve">w przypadku, gdy proponowane przez Wykonawcę rozwiązanie jest równorzędne lub lepsze funkcjonalnie od tego, jaki przewiduje dokumentacja. W tym przypadku Wykonawca i kierownik </w:t>
      </w:r>
      <w:r w:rsidR="00455A89">
        <w:rPr>
          <w:rFonts w:ascii="Cambria" w:hAnsi="Cambria" w:cs="Arial"/>
          <w:sz w:val="20"/>
          <w:szCs w:val="20"/>
        </w:rPr>
        <w:t>robót</w:t>
      </w:r>
      <w:r w:rsidRPr="0015433F">
        <w:rPr>
          <w:rFonts w:ascii="Cambria" w:hAnsi="Cambria" w:cs="Arial"/>
          <w:sz w:val="20"/>
          <w:szCs w:val="20"/>
        </w:rPr>
        <w:t xml:space="preserve"> przedstawia projekt zamienny zawierający opis proponowanych zmian wraz z rysunkami. Projekt taki wymaga akceptacji i zatwierdzenia do realizacji przez Zamawiającego.</w:t>
      </w:r>
    </w:p>
    <w:p w14:paraId="2C86D5E0" w14:textId="77777777"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w przypadku, gdy z punktu widzenia Zamawiającego zachodzi potrzeba zmiany rozwiązań technicznych wynikających z umowy Zamawiający sporządza protokół robót zamiennych, a następnie dostarcza dokumentację na te roboty.</w:t>
      </w:r>
    </w:p>
    <w:p w14:paraId="4BC7BC54" w14:textId="77777777" w:rsidR="00B44D8D" w:rsidRPr="0015433F" w:rsidRDefault="00B44D8D" w:rsidP="002F4D99">
      <w:pPr>
        <w:numPr>
          <w:ilvl w:val="0"/>
          <w:numId w:val="23"/>
        </w:numPr>
        <w:suppressAutoHyphens/>
        <w:spacing w:after="0" w:line="276" w:lineRule="auto"/>
        <w:ind w:left="1134" w:right="-2" w:hanging="425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lastRenderedPageBreak/>
        <w:t>W przypadku, gdy określone w pkt. 2 zmiany spowodują wzrost kosztów, roboty te będą traktowane, jako dodatkowe lub uzupełniające i Zamawiający złoży na ich wykonanie zamówienie, w trybie wynikającym z ustawy Prawo zamówień publicznych.</w:t>
      </w:r>
    </w:p>
    <w:p w14:paraId="4890C712" w14:textId="77777777"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Zamawiającemu przysługuje prawo zmniejszenia wynagrodzenia w przypadku;</w:t>
      </w:r>
    </w:p>
    <w:p w14:paraId="7531CE3C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Rezygnacji z części zakresu robót do wykonania</w:t>
      </w:r>
    </w:p>
    <w:p w14:paraId="12C1C5B1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Braku konieczności wykonania robót wynikłych z błędów stwierdzonych w dokumentacji projektowej </w:t>
      </w:r>
    </w:p>
    <w:p w14:paraId="2EC9CE60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Modyfikacji przedmiotu zamówienia w związku z wystąpieniem robót dodatkowych lub uzupełniających za roboty zaniechane </w:t>
      </w:r>
    </w:p>
    <w:p w14:paraId="0EFEFFC3" w14:textId="77777777" w:rsidR="00B44D8D" w:rsidRPr="0015433F" w:rsidRDefault="00B44D8D" w:rsidP="002F4D99">
      <w:pPr>
        <w:numPr>
          <w:ilvl w:val="0"/>
          <w:numId w:val="24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Jeżeli wartość robót zamiennych będzie mniejsza od podstawowych, które ulegają zmianie</w:t>
      </w:r>
    </w:p>
    <w:p w14:paraId="67A688DF" w14:textId="77777777" w:rsidR="00B44D8D" w:rsidRPr="0015433F" w:rsidRDefault="00B44D8D" w:rsidP="00680B12">
      <w:pPr>
        <w:spacing w:after="0" w:line="276" w:lineRule="auto"/>
        <w:ind w:left="1134" w:hanging="360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Zmniejszenie wynagrodzenia o którym mowa w pkt. 1) - 2) następuje w oparciu  o kosztorys ofertowy, a pkt. 3) na zasadach określonych w ust. 1pkt. 7)</w:t>
      </w:r>
    </w:p>
    <w:p w14:paraId="7ADDB337" w14:textId="77777777" w:rsidR="00B44D8D" w:rsidRPr="0015433F" w:rsidRDefault="00B44D8D" w:rsidP="002F4D99">
      <w:pPr>
        <w:numPr>
          <w:ilvl w:val="0"/>
          <w:numId w:val="18"/>
        </w:numPr>
        <w:tabs>
          <w:tab w:val="clear" w:pos="708"/>
          <w:tab w:val="left" w:pos="709"/>
        </w:tabs>
        <w:suppressAutoHyphens/>
        <w:spacing w:after="0" w:line="276" w:lineRule="auto"/>
        <w:ind w:firstLine="0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terminu przewidzianego na zakończenie robót może ulec zmianie w nw. przypadkach, tj</w:t>
      </w:r>
      <w:r w:rsidRPr="0015433F">
        <w:rPr>
          <w:rFonts w:ascii="Cambria" w:hAnsi="Cambria" w:cs="Arial"/>
          <w:b/>
          <w:bCs/>
          <w:sz w:val="20"/>
          <w:szCs w:val="20"/>
        </w:rPr>
        <w:t>.:</w:t>
      </w:r>
    </w:p>
    <w:p w14:paraId="26314DE0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zmiany spowodowane warunkami atmosferycznymi w szczególności:</w:t>
      </w:r>
    </w:p>
    <w:p w14:paraId="4C855ED2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działania siły wyższej (np. klęski żywiołowe, strajki generalne lub lokalne), mającej bezpośredni wpływ na terminowość wykonania robót;</w:t>
      </w:r>
    </w:p>
    <w:p w14:paraId="33936CF7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-</w:t>
      </w:r>
      <w:r w:rsidRPr="0015433F">
        <w:rPr>
          <w:rFonts w:ascii="Cambria" w:hAnsi="Cambria" w:cs="Arial"/>
          <w:sz w:val="20"/>
          <w:szCs w:val="20"/>
        </w:rPr>
        <w:tab/>
        <w:t>warunki atmosferyczne odbiegające od typowych dla pory roku, uniemożliwiające prowadzenie robót budowlanych</w:t>
      </w:r>
    </w:p>
    <w:p w14:paraId="39C80EEE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konieczność usunięcia błędów lub wprowadzenie zmian w dokumentacji projektowej lub specyfikacji technicznej wykonania i odbioru robót o czas niezbędny do ich usunięcia.</w:t>
      </w:r>
    </w:p>
    <w:p w14:paraId="4AF19A13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przestojów i opóźnień zawinionych przez Zamawiającego, </w:t>
      </w:r>
    </w:p>
    <w:p w14:paraId="31B0AE09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wystąpienia okoliczności, których strony umowy nie były w stanie przewidzieć, pomimo zachowania należytej staranności, </w:t>
      </w:r>
    </w:p>
    <w:p w14:paraId="62114EA8" w14:textId="77777777" w:rsidR="00B44D8D" w:rsidRPr="0015433F" w:rsidRDefault="00B44D8D" w:rsidP="002F4D99">
      <w:pPr>
        <w:numPr>
          <w:ilvl w:val="0"/>
          <w:numId w:val="25"/>
        </w:numPr>
        <w:suppressAutoHyphens/>
        <w:spacing w:after="0" w:line="276" w:lineRule="auto"/>
        <w:ind w:left="113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Zmiany będące następstwem działania organów administracji, a nie zawinione przez wykonawcę w szczególności:</w:t>
      </w:r>
    </w:p>
    <w:p w14:paraId="4D03767F" w14:textId="77777777"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przekroczenie zakreślonych przez prawo terminów wydawania przez organy administracji decyzji, zezwoleń,</w:t>
      </w:r>
    </w:p>
    <w:p w14:paraId="18E5BC75" w14:textId="77777777" w:rsidR="00B44D8D" w:rsidRPr="0015433F" w:rsidRDefault="00B44D8D" w:rsidP="002F4D99">
      <w:pPr>
        <w:numPr>
          <w:ilvl w:val="1"/>
          <w:numId w:val="28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odmowa wydania przez organy administracji wymaganych decyzji, zezwoleń, uzgodnień na skutek błędów w dokumentacji projektowej.</w:t>
      </w:r>
    </w:p>
    <w:p w14:paraId="407B9192" w14:textId="77777777" w:rsidR="00B44D8D" w:rsidRPr="0015433F" w:rsidRDefault="00B44D8D" w:rsidP="00680B12">
      <w:pPr>
        <w:spacing w:after="0" w:line="276" w:lineRule="auto"/>
        <w:ind w:left="851" w:hanging="425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  4.</w:t>
      </w:r>
      <w:r w:rsidRPr="0015433F">
        <w:rPr>
          <w:rFonts w:ascii="Cambria" w:hAnsi="Cambria" w:cs="Arial"/>
          <w:bCs/>
          <w:sz w:val="20"/>
          <w:szCs w:val="20"/>
        </w:rPr>
        <w:tab/>
        <w:t xml:space="preserve">Zmiany materiałowe, dopuszcza się wprowadzenie zmiany materiałów i urządzeń przedstawionych w ofercie pod warunkiem, że; </w:t>
      </w:r>
    </w:p>
    <w:p w14:paraId="5F8C694D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a)  spowodują obniżenie kosztów  ponoszonych przez Zamawiającego na eksploatację i konserwację  wykonanego przedmiotu umowy; </w:t>
      </w:r>
    </w:p>
    <w:p w14:paraId="28B091F4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b)  wynikają z aktualizacji rozwiązań z uwagi na postęp technologiczny lub zmiany obowiązujących przepisów (następca zmienianego materiału lub urządzenia. </w:t>
      </w:r>
    </w:p>
    <w:p w14:paraId="18DC1576" w14:textId="77777777" w:rsidR="00B44D8D" w:rsidRPr="0015433F" w:rsidRDefault="00B44D8D" w:rsidP="002F4D99">
      <w:pPr>
        <w:numPr>
          <w:ilvl w:val="0"/>
          <w:numId w:val="32"/>
        </w:numPr>
        <w:suppressAutoHyphens/>
        <w:spacing w:after="0" w:line="276" w:lineRule="auto"/>
        <w:ind w:left="1418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Zmiana materiałów lub urządzeń o parametrach tożsamych lub lepszych od przyjętych w ofercie w przypadku wycofania lub niedostępność na rynku materiału lub urządzenia oferowanego.</w:t>
      </w:r>
    </w:p>
    <w:p w14:paraId="4E2FFED9" w14:textId="77777777" w:rsidR="00B44D8D" w:rsidRPr="0015433F" w:rsidRDefault="00B44D8D" w:rsidP="00680B12">
      <w:pPr>
        <w:spacing w:after="0" w:line="276" w:lineRule="auto"/>
        <w:ind w:left="1418" w:hanging="284"/>
        <w:jc w:val="both"/>
        <w:rPr>
          <w:rFonts w:ascii="Cambria" w:hAnsi="Cambria"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>d)   Zmianę materiałów i urządzeń o parametrach tożsamych lub lepszych pod warunkiem że nie spowodują zmiany cen kosztorysu ofertowego</w:t>
      </w:r>
    </w:p>
    <w:p w14:paraId="2250A067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hAnsi="Cambria" w:cs="Arial"/>
          <w:bCs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5.  Dokonanie zamiany kierownika budowy (robót) na osobę o kwalifikacjach i doświadczeniu wymaganym w SIWZ</w:t>
      </w:r>
    </w:p>
    <w:p w14:paraId="0A265388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hAnsi="Cambria" w:cs="Arial"/>
          <w:b/>
          <w:bCs/>
          <w:sz w:val="20"/>
          <w:szCs w:val="20"/>
        </w:rPr>
      </w:pPr>
      <w:r w:rsidRPr="0015433F">
        <w:rPr>
          <w:rFonts w:ascii="Cambria" w:hAnsi="Cambria" w:cs="Arial"/>
          <w:bCs/>
          <w:sz w:val="20"/>
          <w:szCs w:val="20"/>
        </w:rPr>
        <w:t xml:space="preserve">Wszystkie powyższe postanowienia stanowią katalog zmian, które przed wprowadzeniem do umowy wymagają zgodnej akceptacji stron umowy z wyłączeniem postanowień określonych w ust. 2 gdzie podjęcie decyzji o zmniejszeniu wynagrodzenia nie wymaga akceptacji Wykonawcy. </w:t>
      </w:r>
    </w:p>
    <w:p w14:paraId="7B5F4026" w14:textId="77777777" w:rsidR="00B44D8D" w:rsidRPr="0015433F" w:rsidRDefault="00B44D8D" w:rsidP="00680B12">
      <w:pPr>
        <w:spacing w:after="0"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102CF768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b/>
          <w:bCs/>
          <w:sz w:val="20"/>
          <w:szCs w:val="20"/>
        </w:rPr>
        <w:t>§ 22</w:t>
      </w:r>
    </w:p>
    <w:p w14:paraId="281BFF2A" w14:textId="77777777" w:rsidR="00B44D8D" w:rsidRPr="0015433F" w:rsidRDefault="00B44D8D" w:rsidP="00680B12">
      <w:pPr>
        <w:spacing w:after="0" w:line="276" w:lineRule="auto"/>
        <w:ind w:left="851" w:hanging="284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1.</w:t>
      </w:r>
      <w:r w:rsidRPr="0015433F">
        <w:rPr>
          <w:rFonts w:ascii="Cambria" w:eastAsia="Times New Roman" w:hAnsi="Cambria" w:cs="Arial"/>
          <w:sz w:val="20"/>
          <w:szCs w:val="20"/>
        </w:rPr>
        <w:tab/>
        <w:t>W sprawach nieuregulowanych niniejszą umową znajdują zastosowanie przepisy Kodeksu cywilnego</w:t>
      </w:r>
      <w:r w:rsidRPr="0015433F">
        <w:rPr>
          <w:rFonts w:ascii="Cambria" w:eastAsia="Times New Roman" w:hAnsi="Cambria" w:cs="Arial"/>
          <w:b/>
          <w:sz w:val="20"/>
          <w:szCs w:val="20"/>
        </w:rPr>
        <w:t>,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 ustawy z dnia 29 stycznia 2004 r. Prawo zamówień publicznyc</w:t>
      </w:r>
      <w:r w:rsidR="005D7D86">
        <w:rPr>
          <w:rFonts w:ascii="Cambria" w:eastAsia="Times New Roman" w:hAnsi="Cambria" w:cs="Arial"/>
          <w:sz w:val="20"/>
          <w:szCs w:val="20"/>
        </w:rPr>
        <w:t>h (tekst jednolity Dz. U. Z 201</w:t>
      </w:r>
      <w:r w:rsidR="00BE77FF">
        <w:rPr>
          <w:rFonts w:ascii="Cambria" w:eastAsia="Times New Roman" w:hAnsi="Cambria" w:cs="Arial"/>
          <w:sz w:val="20"/>
          <w:szCs w:val="20"/>
        </w:rPr>
        <w:t>8</w:t>
      </w:r>
      <w:r w:rsidRPr="0015433F">
        <w:rPr>
          <w:rFonts w:ascii="Cambria" w:eastAsia="Times New Roman" w:hAnsi="Cambria" w:cs="Arial"/>
          <w:sz w:val="20"/>
          <w:szCs w:val="20"/>
        </w:rPr>
        <w:t xml:space="preserve">r. poz. </w:t>
      </w:r>
      <w:r w:rsidR="00BE77FF">
        <w:rPr>
          <w:rFonts w:ascii="Cambria" w:eastAsia="Times New Roman" w:hAnsi="Cambria" w:cs="Arial"/>
          <w:sz w:val="20"/>
          <w:szCs w:val="20"/>
        </w:rPr>
        <w:t>1986</w:t>
      </w:r>
      <w:r w:rsidRPr="0015433F">
        <w:rPr>
          <w:rFonts w:ascii="Cambria" w:eastAsia="Times New Roman" w:hAnsi="Cambria" w:cs="Arial"/>
          <w:sz w:val="20"/>
          <w:szCs w:val="20"/>
        </w:rPr>
        <w:t>) oraz inne obowiązujące przepisy prawa.</w:t>
      </w:r>
    </w:p>
    <w:p w14:paraId="5518B271" w14:textId="77777777" w:rsidR="00B44D8D" w:rsidRPr="0015433F" w:rsidRDefault="00B44D8D" w:rsidP="00680B12">
      <w:pPr>
        <w:tabs>
          <w:tab w:val="left" w:pos="426"/>
        </w:tabs>
        <w:spacing w:after="0" w:line="276" w:lineRule="auto"/>
        <w:ind w:left="851" w:hanging="284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2.</w:t>
      </w:r>
      <w:r w:rsidRPr="0015433F">
        <w:rPr>
          <w:rFonts w:ascii="Cambria" w:eastAsia="Times New Roman" w:hAnsi="Cambria" w:cs="Arial"/>
          <w:sz w:val="20"/>
          <w:szCs w:val="20"/>
        </w:rPr>
        <w:tab/>
        <w:t xml:space="preserve">W razie ewentualnych sporów rozstrzygać je będzie Sąd Powszechny właściwy dla siedziby </w:t>
      </w:r>
      <w:r w:rsidRPr="0015433F">
        <w:rPr>
          <w:rFonts w:ascii="Cambria" w:eastAsia="Times New Roman" w:hAnsi="Cambria" w:cs="Arial"/>
          <w:b/>
          <w:sz w:val="20"/>
          <w:szCs w:val="20"/>
        </w:rPr>
        <w:t>Zamawiającego.</w:t>
      </w:r>
    </w:p>
    <w:p w14:paraId="2F827E21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Cs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23</w:t>
      </w:r>
    </w:p>
    <w:p w14:paraId="3C2D931A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bCs/>
          <w:sz w:val="20"/>
          <w:szCs w:val="20"/>
        </w:rPr>
        <w:lastRenderedPageBreak/>
        <w:t xml:space="preserve">Wykonawca nie jest uprawiony przenosić praw i obowiązków wynikających z tej umowy na osoby trzecie bez zgody Zamawiającego wyrażonej na piśmie. </w:t>
      </w:r>
    </w:p>
    <w:p w14:paraId="3B71217D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24</w:t>
      </w:r>
    </w:p>
    <w:p w14:paraId="7E1E9877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Wszelkie zmiany treści umowy mogą nastąpić jedynie w formie pisemnej pod rygorem nieważności. </w:t>
      </w:r>
    </w:p>
    <w:p w14:paraId="76CC082F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25</w:t>
      </w:r>
    </w:p>
    <w:p w14:paraId="0C62F621" w14:textId="77777777" w:rsidR="00B44D8D" w:rsidRPr="0015433F" w:rsidRDefault="00B44D8D" w:rsidP="00680B12">
      <w:pPr>
        <w:spacing w:after="0" w:line="276" w:lineRule="auto"/>
        <w:ind w:left="567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Umowa została sporządzona w trzech jednobrzmiących egzemplarzach, z czego 2 egzemplarze dla Zamawiającego i 1 dla Wykonawcy. </w:t>
      </w:r>
    </w:p>
    <w:p w14:paraId="4B88F7A0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60909256" w14:textId="77777777" w:rsidR="00B44D8D" w:rsidRPr="0015433F" w:rsidRDefault="00B44D8D" w:rsidP="00680B12">
      <w:pPr>
        <w:spacing w:after="0" w:line="276" w:lineRule="auto"/>
        <w:jc w:val="center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>§ 26</w:t>
      </w:r>
    </w:p>
    <w:p w14:paraId="254AC596" w14:textId="77777777" w:rsidR="00B44D8D" w:rsidRPr="0015433F" w:rsidRDefault="00B44D8D" w:rsidP="002F4D99">
      <w:pPr>
        <w:numPr>
          <w:ilvl w:val="0"/>
          <w:numId w:val="33"/>
        </w:numPr>
        <w:suppressAutoHyphens/>
        <w:spacing w:after="0" w:line="276" w:lineRule="auto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Integralną część niniejszej umowy stanowią :</w:t>
      </w:r>
    </w:p>
    <w:p w14:paraId="408AC4E3" w14:textId="77777777" w:rsidR="00B44D8D" w:rsidRPr="0015433F" w:rsidRDefault="000E5AAF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Opis techniczny </w:t>
      </w:r>
      <w:r w:rsidR="00B44D8D" w:rsidRPr="0015433F">
        <w:rPr>
          <w:rFonts w:ascii="Cambria" w:eastAsia="Times New Roman" w:hAnsi="Cambria" w:cs="Arial"/>
          <w:sz w:val="20"/>
          <w:szCs w:val="20"/>
        </w:rPr>
        <w:t>.</w:t>
      </w:r>
    </w:p>
    <w:p w14:paraId="26B0178D" w14:textId="77777777"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Specyfikacja techniczna wykonania i odbioru robót</w:t>
      </w:r>
    </w:p>
    <w:p w14:paraId="4C8442F4" w14:textId="77777777"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>Oferta wykonawcy</w:t>
      </w:r>
    </w:p>
    <w:p w14:paraId="09097677" w14:textId="77777777" w:rsidR="00B44D8D" w:rsidRPr="0015433F" w:rsidRDefault="00B44D8D" w:rsidP="002F4D99">
      <w:pPr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hAnsi="Cambria" w:cs="Arial"/>
          <w:sz w:val="20"/>
          <w:szCs w:val="20"/>
        </w:rPr>
        <w:t>SIWZ</w:t>
      </w:r>
    </w:p>
    <w:p w14:paraId="4B127551" w14:textId="77777777" w:rsidR="00B44D8D" w:rsidRPr="0015433F" w:rsidRDefault="00B44D8D" w:rsidP="002F4D99">
      <w:pPr>
        <w:keepNext/>
        <w:numPr>
          <w:ilvl w:val="0"/>
          <w:numId w:val="34"/>
        </w:numPr>
        <w:tabs>
          <w:tab w:val="clear" w:pos="1151"/>
          <w:tab w:val="num" w:pos="1276"/>
        </w:tabs>
        <w:suppressAutoHyphens/>
        <w:spacing w:after="0" w:line="276" w:lineRule="auto"/>
        <w:ind w:left="1276" w:hanging="283"/>
        <w:jc w:val="both"/>
        <w:rPr>
          <w:rFonts w:ascii="Cambria" w:eastAsia="Times New Roman" w:hAnsi="Cambria" w:cs="Arial"/>
          <w:sz w:val="20"/>
          <w:szCs w:val="20"/>
        </w:rPr>
      </w:pPr>
      <w:r w:rsidRPr="0015433F">
        <w:rPr>
          <w:rFonts w:ascii="Cambria" w:eastAsia="Times New Roman" w:hAnsi="Cambria" w:cs="Arial"/>
          <w:sz w:val="20"/>
          <w:szCs w:val="20"/>
        </w:rPr>
        <w:t xml:space="preserve">Kosztorys ofertowy </w:t>
      </w:r>
    </w:p>
    <w:p w14:paraId="1E2B8636" w14:textId="77777777" w:rsidR="00B44D8D" w:rsidRPr="0015433F" w:rsidRDefault="00B44D8D" w:rsidP="00680B12">
      <w:pPr>
        <w:spacing w:after="0" w:line="276" w:lineRule="auto"/>
        <w:jc w:val="both"/>
        <w:rPr>
          <w:rFonts w:ascii="Cambria" w:eastAsia="Times New Roman" w:hAnsi="Cambria" w:cs="Arial"/>
          <w:b/>
          <w:bCs/>
          <w:sz w:val="20"/>
          <w:szCs w:val="20"/>
        </w:rPr>
      </w:pPr>
    </w:p>
    <w:p w14:paraId="06C87AAC" w14:textId="77777777" w:rsidR="00680B12" w:rsidRDefault="00B44D8D" w:rsidP="0060682E">
      <w:pPr>
        <w:spacing w:after="0" w:line="276" w:lineRule="auto"/>
        <w:jc w:val="both"/>
        <w:rPr>
          <w:rFonts w:ascii="Cambria" w:hAnsi="Cambria"/>
          <w:b/>
          <w:sz w:val="20"/>
          <w:szCs w:val="20"/>
        </w:rPr>
      </w:pP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 </w:t>
      </w:r>
      <w:r w:rsidR="00D22D14"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 xml:space="preserve"> ZAMAWIAJĄCY:</w:t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</w:r>
      <w:r w:rsidRPr="0015433F">
        <w:rPr>
          <w:rFonts w:ascii="Cambria" w:eastAsia="Times New Roman" w:hAnsi="Cambria" w:cs="Arial"/>
          <w:b/>
          <w:bCs/>
          <w:sz w:val="20"/>
          <w:szCs w:val="20"/>
        </w:rPr>
        <w:tab/>
        <w:t>WYKONAWCA:</w:t>
      </w:r>
    </w:p>
    <w:p w14:paraId="5416BCAD" w14:textId="77777777" w:rsidR="0015433F" w:rsidRPr="008A11D8" w:rsidRDefault="00583478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>
        <w:rPr>
          <w:rFonts w:ascii="Cambria" w:eastAsia="Calibri" w:hAnsi="Cambria" w:cs="Arial"/>
          <w:b/>
          <w:sz w:val="20"/>
          <w:szCs w:val="20"/>
        </w:rPr>
        <w:br w:type="column"/>
      </w:r>
      <w:r w:rsidR="0015433F" w:rsidRPr="008A11D8">
        <w:rPr>
          <w:rFonts w:ascii="Cambria" w:eastAsia="Calibri" w:hAnsi="Cambria" w:cs="Arial"/>
          <w:b/>
          <w:sz w:val="20"/>
          <w:szCs w:val="20"/>
        </w:rPr>
        <w:lastRenderedPageBreak/>
        <w:t>KARTA GWARANCYJNA</w:t>
      </w:r>
    </w:p>
    <w:p w14:paraId="0751086D" w14:textId="77777777" w:rsidR="0015433F" w:rsidRPr="0015433F" w:rsidRDefault="0015433F" w:rsidP="00680B12">
      <w:pPr>
        <w:spacing w:after="0" w:line="276" w:lineRule="auto"/>
        <w:jc w:val="center"/>
        <w:rPr>
          <w:rFonts w:ascii="Cambria" w:eastAsia="Calibri" w:hAnsi="Cambria" w:cs="Arial"/>
          <w:sz w:val="20"/>
          <w:szCs w:val="20"/>
        </w:rPr>
      </w:pPr>
      <w:r w:rsidRPr="0015433F">
        <w:rPr>
          <w:rFonts w:ascii="Cambria" w:eastAsia="Calibri" w:hAnsi="Cambria" w:cs="Arial"/>
          <w:sz w:val="20"/>
          <w:szCs w:val="20"/>
        </w:rPr>
        <w:t>wykonanych robót w okresie gwarancji</w:t>
      </w:r>
    </w:p>
    <w:p w14:paraId="4ABCED54" w14:textId="77777777" w:rsidR="00E75803" w:rsidRPr="00E75803" w:rsidRDefault="0010329F" w:rsidP="00E75803">
      <w:pPr>
        <w:spacing w:after="0" w:line="240" w:lineRule="auto"/>
        <w:jc w:val="center"/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10329F">
        <w:rPr>
          <w:rFonts w:ascii="Cambria" w:hAnsi="Cambria" w:cs="Arial"/>
          <w:b/>
          <w:bCs/>
          <w:iCs/>
          <w:sz w:val="20"/>
          <w:szCs w:val="20"/>
          <w:lang w:eastAsia="ar-SA"/>
        </w:rPr>
        <w:t>„</w:t>
      </w:r>
      <w:bookmarkStart w:id="3" w:name="_Hlk10019503"/>
      <w:r w:rsidR="000E5AAF" w:rsidRPr="001B02FF">
        <w:rPr>
          <w:rFonts w:ascii="Cambria" w:eastAsia="Calibri" w:hAnsi="Cambria" w:cs="CIDFont+F3"/>
          <w:b/>
          <w:sz w:val="20"/>
          <w:szCs w:val="20"/>
        </w:rPr>
        <w:t>Aranżacja wnętrza siłowni w Gminnym Ośrodku Kultury</w:t>
      </w:r>
      <w:r w:rsidR="000E5AAF">
        <w:rPr>
          <w:rFonts w:ascii="Cambria" w:eastAsia="Calibri" w:hAnsi="Cambria" w:cs="CIDFont+F3"/>
          <w:b/>
          <w:sz w:val="20"/>
          <w:szCs w:val="20"/>
        </w:rPr>
        <w:t xml:space="preserve"> </w:t>
      </w:r>
      <w:r w:rsidR="000E5AAF" w:rsidRPr="001B02FF">
        <w:rPr>
          <w:rFonts w:ascii="Cambria" w:eastAsia="Calibri" w:hAnsi="Cambria" w:cs="CIDFont+F3"/>
          <w:b/>
          <w:sz w:val="20"/>
          <w:szCs w:val="20"/>
        </w:rPr>
        <w:t>"PERŁA" w Nowinach</w:t>
      </w:r>
      <w:bookmarkEnd w:id="3"/>
      <w:r w:rsidRPr="0010329F">
        <w:rPr>
          <w:rFonts w:ascii="Cambria" w:hAnsi="Cambria" w:cs="Arial"/>
          <w:b/>
          <w:bCs/>
          <w:iCs/>
          <w:sz w:val="20"/>
          <w:szCs w:val="20"/>
          <w:lang w:eastAsia="ar-SA"/>
        </w:rPr>
        <w:t>”</w:t>
      </w:r>
      <w:r w:rsidR="00DF6374" w:rsidRPr="00DF6374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</w:p>
    <w:p w14:paraId="4CE97E0A" w14:textId="77777777" w:rsidR="00EF2717" w:rsidRDefault="00EF2717" w:rsidP="00EF2717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4952D4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1</w:t>
      </w:r>
    </w:p>
    <w:p w14:paraId="59F61ED5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Przedmiot i termin gwarancji</w:t>
      </w:r>
    </w:p>
    <w:p w14:paraId="5209B3C2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Gwarant odpowiada wobec Zamawiającego z tytułu niniejszej Karty Gwarancyjnej za cały przedmiot Umowy, w tym także za części realizowane przez podwykonawców.</w:t>
      </w:r>
    </w:p>
    <w:p w14:paraId="5942064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okresie gwarancji Wykonawca obowiązany jest do nieodpłatnego usuwania wad ujawnionych po odbiorze końcowym</w:t>
      </w:r>
    </w:p>
    <w:p w14:paraId="54F77B61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3. Gwarant jest odpowiedzialny wobec Zamawiającego za realizację wszystkich zobowiązań, </w:t>
      </w:r>
      <w:r>
        <w:rPr>
          <w:rFonts w:ascii="Cambria" w:eastAsia="Calibri" w:hAnsi="Cambria" w:cs="Arial"/>
          <w:sz w:val="20"/>
          <w:szCs w:val="20"/>
        </w:rPr>
        <w:t>wynikających z wykonanej umowy</w:t>
      </w:r>
    </w:p>
    <w:p w14:paraId="35450AC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Ilekroć w niniejszej Karcie Gwarancyjnej jest mowa o wadzie należy przez to rozumieć wadę fizyczną, o której mowa w art. 556 § 1 k.c.</w:t>
      </w:r>
    </w:p>
    <w:p w14:paraId="34BC877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Okres gwarancji wynosi </w:t>
      </w:r>
      <w:r w:rsidRPr="008A11D8">
        <w:rPr>
          <w:rFonts w:ascii="Cambria" w:eastAsia="Calibri" w:hAnsi="Cambria" w:cs="Arial"/>
          <w:b/>
          <w:sz w:val="20"/>
          <w:szCs w:val="20"/>
        </w:rPr>
        <w:t xml:space="preserve">…. </w:t>
      </w:r>
      <w:r w:rsidR="00840B33">
        <w:rPr>
          <w:rFonts w:ascii="Cambria" w:eastAsia="Calibri" w:hAnsi="Cambria" w:cs="Arial"/>
          <w:b/>
          <w:sz w:val="20"/>
          <w:szCs w:val="20"/>
        </w:rPr>
        <w:t>m</w:t>
      </w:r>
      <w:r w:rsidR="00D3070F">
        <w:rPr>
          <w:rFonts w:ascii="Cambria" w:eastAsia="Calibri" w:hAnsi="Cambria" w:cs="Arial"/>
          <w:b/>
          <w:sz w:val="20"/>
          <w:szCs w:val="20"/>
        </w:rPr>
        <w:t>iesięcy</w:t>
      </w:r>
      <w:r w:rsidRPr="008A11D8">
        <w:rPr>
          <w:rFonts w:ascii="Cambria" w:eastAsia="Calibri" w:hAnsi="Cambria" w:cs="Arial"/>
          <w:sz w:val="20"/>
          <w:szCs w:val="20"/>
        </w:rPr>
        <w:t>, licząc od dnia odbioru końcowego.</w:t>
      </w:r>
    </w:p>
    <w:p w14:paraId="3FA6632F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D37D25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2</w:t>
      </w:r>
    </w:p>
    <w:p w14:paraId="118C823D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Obowiązki i uprawnienia stron</w:t>
      </w:r>
    </w:p>
    <w:p w14:paraId="566D07B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przypadku wystąpienia jakiejkolwiek wady w przedmiocie Umowy Zamawiający jest uprawniony do:</w:t>
      </w:r>
    </w:p>
    <w:p w14:paraId="2FCEFCF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żądania usunięcia wady przedmiotu Umowy, a w przypadku gdy dana rzecz wchodząca w zakres przedmiotu Umowy była już dwukrotnie naprawiana – do żądania wymiany tej rzeczy na nową, wolną od wad;</w:t>
      </w:r>
    </w:p>
    <w:p w14:paraId="32CB234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b) wskazania trybu usunięcia wady/wymiany rzeczy na wolną od wad;</w:t>
      </w:r>
    </w:p>
    <w:p w14:paraId="3615910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żądania od Gwaranta kary umownej za nieterminowe usunięcie wad na zasadach określonych umową;</w:t>
      </w:r>
    </w:p>
    <w:p w14:paraId="74693D10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d) żądania od Gwaranta odszkodowania za nieterminowe usunięcia wad lub wymiany rzeczy na wolną od wad                 w wysokości przewyższającej kwotę kary umownej, o której mowa w § </w:t>
      </w:r>
      <w:r>
        <w:rPr>
          <w:rFonts w:ascii="Cambria" w:eastAsia="Calibri" w:hAnsi="Cambria" w:cs="Arial"/>
          <w:sz w:val="20"/>
          <w:szCs w:val="20"/>
        </w:rPr>
        <w:t xml:space="preserve">20 </w:t>
      </w:r>
      <w:r w:rsidRPr="008A11D8">
        <w:rPr>
          <w:rFonts w:ascii="Cambria" w:eastAsia="Calibri" w:hAnsi="Cambria" w:cs="Arial"/>
          <w:sz w:val="20"/>
          <w:szCs w:val="20"/>
        </w:rPr>
        <w:t>ust.</w:t>
      </w:r>
      <w:r>
        <w:rPr>
          <w:rFonts w:ascii="Cambria" w:eastAsia="Calibri" w:hAnsi="Cambria" w:cs="Arial"/>
          <w:sz w:val="20"/>
          <w:szCs w:val="20"/>
        </w:rPr>
        <w:t>1</w:t>
      </w:r>
      <w:r w:rsidRPr="008A11D8">
        <w:rPr>
          <w:rFonts w:ascii="Cambria" w:eastAsia="Calibri" w:hAnsi="Cambria" w:cs="Arial"/>
          <w:sz w:val="20"/>
          <w:szCs w:val="20"/>
        </w:rPr>
        <w:t xml:space="preserve">  </w:t>
      </w:r>
      <w:r>
        <w:rPr>
          <w:rFonts w:ascii="Cambria" w:eastAsia="Calibri" w:hAnsi="Cambria" w:cs="Arial"/>
          <w:sz w:val="20"/>
          <w:szCs w:val="20"/>
        </w:rPr>
        <w:t xml:space="preserve">pkt. 7) </w:t>
      </w:r>
      <w:r w:rsidRPr="008A11D8">
        <w:rPr>
          <w:rFonts w:ascii="Cambria" w:eastAsia="Calibri" w:hAnsi="Cambria" w:cs="Arial"/>
          <w:sz w:val="20"/>
          <w:szCs w:val="20"/>
        </w:rPr>
        <w:t>umowy</w:t>
      </w:r>
    </w:p>
    <w:p w14:paraId="04587D43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W przypadku wystąpienia jakiejkolwiek wady w przedmiocie Kontraktu Gwarant jest zobowiązany do terminowego spełnienia żądania Zamawiającego dotyczącego usunięcia wady, przy czym usunięcie wady może nastąpić również poprzez wymianę rzeczy wchodzącej w zakres przedmiotu umowy na wolną od wad;</w:t>
      </w:r>
    </w:p>
    <w:p w14:paraId="51CA1CED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Nie podlegają z tytułu gwarancji wady powstałe na skutek:</w:t>
      </w:r>
    </w:p>
    <w:p w14:paraId="51C482A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a) siły wyższej, pod pojęciem których strony utrzymują: stan wojny, klęski żywiołowej, strajk generalny,</w:t>
      </w:r>
    </w:p>
    <w:p w14:paraId="7AD5BA6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b) normalnego zużycia budowli lub jego części </w:t>
      </w:r>
    </w:p>
    <w:p w14:paraId="745CEAEA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c) szkód wynikłych z winy Użytkownika.</w:t>
      </w:r>
    </w:p>
    <w:p w14:paraId="2BAD099F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W celu umożliwienia kwalifikacji zgłoszonych wad, przyczyn ich powstania i sposobu usunięcia Zamawiający zobowiązuje się do przechowania otrzymanej w dniu odbioru dokumentacji powykonawczej i protokołu końcowego odbioru robót.</w:t>
      </w:r>
    </w:p>
    <w:p w14:paraId="2856E0E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Wykonawca jest odpowiedzialny za wszelkie szkody i straty, które spowodował w czasie prac nad usuwaniem wad.</w:t>
      </w:r>
    </w:p>
    <w:p w14:paraId="27FF6E24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</w:p>
    <w:p w14:paraId="0D311B98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3</w:t>
      </w:r>
    </w:p>
    <w:p w14:paraId="2FFC58C2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Przeglądy gwarancyjne</w:t>
      </w:r>
    </w:p>
    <w:p w14:paraId="7EE5C95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Komisyjne przeglądy gwarancyjne odbywać się będą w połowie okresu gwarancji i na koniec ostatniego miesiąca obowiązywania niniejszej gwarancji.</w:t>
      </w:r>
    </w:p>
    <w:p w14:paraId="5069F7A7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Datę, godzinę i miejsce dokonania przeglądu gwarancyjnego wyznacza Zamawiający, zawiadamiając o nim Gwaranta na piśmie z co najmniej 14 dniowym wyprzedzeniem.</w:t>
      </w:r>
    </w:p>
    <w:p w14:paraId="0C4EB4F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 skład komisji przeglądowej będą wchodziły osoby wyznaczone przez Zamawiającego oraz co najmniej 1 osoba wyznaczone przez Gwaranta.</w:t>
      </w:r>
    </w:p>
    <w:p w14:paraId="4281EFEE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Gwarant został prawidłowo zawiadomiony o terminie i miejscu dokonania przeglądu gwarancyjnego, niestawienie się jego przedstawicieli nie będzie wywoływało żadnych ujemnych skutków dla ważności                            i skuteczności ustaleń dokonanych przez komisję przeglądową.</w:t>
      </w:r>
    </w:p>
    <w:p w14:paraId="0DDE42C6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Z każdego przeglądu gwarancyjnego sporządza się szczegółowy Protokół Przeglądu Gwarancyjnego, w co najmniej trzech egzemplarzach, dwa dla Zamawiającego i jeden dla Gwaranta. W przypadku nieobecności przedstawiciela Gwaranta, Zamawiający niezwłocznie przesyła Gwarantowi egzemplarz Protokołu Przeglądu.</w:t>
      </w:r>
    </w:p>
    <w:p w14:paraId="22B45A15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</w:p>
    <w:p w14:paraId="7BF09B49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4</w:t>
      </w:r>
    </w:p>
    <w:p w14:paraId="5882408B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Wezwanie do usunięcia wady i tryby usuwania wad</w:t>
      </w:r>
    </w:p>
    <w:p w14:paraId="17F30C9C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623776AA" w14:textId="77777777"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>W przypadku ujawnienia wady w czasie innym niż podczas przeglądu gwarancyjnego, Zamawiający niezwłocznie, lecz nie później niż w ciągu 7 dni od daty ujawnienia wady, zawiadomi na piśmie Gwaranta                  o stwierdzonych wadach i usterkach.</w:t>
      </w:r>
    </w:p>
    <w:p w14:paraId="04D0483B" w14:textId="77777777"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W przypadku stwierdzenia istnienia wady obciążającej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wyznacza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Gwarantowi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odpowiedni termin na jej usunięcie. Usunięcie wady stwierdza się protokolarnie</w:t>
      </w:r>
    </w:p>
    <w:p w14:paraId="456FA533" w14:textId="77777777" w:rsidR="0015433F" w:rsidRPr="008A11D8" w:rsidRDefault="0015433F" w:rsidP="002F4D99">
      <w:pPr>
        <w:numPr>
          <w:ilvl w:val="0"/>
          <w:numId w:val="35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8A11D8">
        <w:rPr>
          <w:rFonts w:ascii="Cambria" w:eastAsia="Times New Roman" w:hAnsi="Cambria" w:cs="Arial"/>
          <w:sz w:val="20"/>
          <w:szCs w:val="20"/>
          <w:lang w:eastAsia="pl-PL"/>
        </w:rPr>
        <w:lastRenderedPageBreak/>
        <w:t xml:space="preserve">W razie nie usunięcia, przez  Gwaranta , w wyznaczonym przez Zamawiającego terminie ujawnionych wad wykonanych robót,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Zamawiający</w:t>
      </w:r>
      <w:r w:rsidRPr="008A11D8">
        <w:rPr>
          <w:rFonts w:ascii="Cambria" w:eastAsia="Times New Roman" w:hAnsi="Cambria" w:cs="Arial"/>
          <w:sz w:val="20"/>
          <w:szCs w:val="20"/>
          <w:lang w:eastAsia="pl-PL"/>
        </w:rPr>
        <w:t xml:space="preserve"> może zlecić ich usunięcie osobie trzeciej na koszt i ryzyko </w:t>
      </w:r>
      <w:r w:rsidRPr="008A11D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Gwaranta.</w:t>
      </w:r>
    </w:p>
    <w:p w14:paraId="67215DFB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Jeżeli w ramach gwarancji Gwarant dostarczył Zamawiającemu rzecz wolną od wad, albo dokonał naprawy,</w:t>
      </w:r>
      <w:r w:rsidRPr="008A11D8">
        <w:rPr>
          <w:rFonts w:ascii="Calibri" w:eastAsia="Calibri" w:hAnsi="Calibri" w:cs="Times New Roman"/>
        </w:rPr>
        <w:t xml:space="preserve"> </w:t>
      </w:r>
      <w:r w:rsidRPr="008A11D8">
        <w:rPr>
          <w:rFonts w:ascii="Cambria" w:eastAsia="Calibri" w:hAnsi="Cambria" w:cs="Times New Roman"/>
          <w:sz w:val="20"/>
          <w:szCs w:val="20"/>
        </w:rPr>
        <w:t>gwarancja ulega automatycznie przedłużeniu o okres naprawy, tj. czas liczony od zgłoszenia zaistnienia wady do chwili usunięcia wady stwierdzonego protokolarnie.</w:t>
      </w:r>
      <w:r w:rsidRPr="008A11D8">
        <w:rPr>
          <w:rFonts w:ascii="Cambria" w:eastAsia="Calibri" w:hAnsi="Cambria" w:cs="Arial"/>
          <w:szCs w:val="20"/>
        </w:rPr>
        <w:t xml:space="preserve"> </w:t>
      </w:r>
    </w:p>
    <w:p w14:paraId="061F58D4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5. Terminy do wykonania napraw gwarancyjnych lub dostarczenia rzeczy wolnych od wad mogą zostać wydłużone w szczególnie uzasadnionych przypadkach po wyrażeniu pisemnej zgody Zamawiającego.</w:t>
      </w:r>
    </w:p>
    <w:p w14:paraId="7B9F6D0B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2E272965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5</w:t>
      </w:r>
    </w:p>
    <w:p w14:paraId="2F6BDED6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Komunikacja</w:t>
      </w:r>
    </w:p>
    <w:p w14:paraId="585074BC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Wszelka komunikacja pomiędzy stronami wymaga zachowania formy pisemnej.</w:t>
      </w:r>
    </w:p>
    <w:p w14:paraId="219B249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2. Wszelkie pisma skierowane do Gwaranta należy wysyłać na adres: </w:t>
      </w:r>
      <w:r w:rsidRPr="008A11D8">
        <w:rPr>
          <w:rFonts w:ascii="Cambria" w:eastAsia="Calibri" w:hAnsi="Cambria" w:cs="Arial"/>
          <w:b/>
          <w:sz w:val="20"/>
          <w:szCs w:val="20"/>
          <w:u w:val="single"/>
        </w:rPr>
        <w:t>[adres Wykonawcy</w:t>
      </w:r>
      <w:r w:rsidRPr="008A11D8">
        <w:rPr>
          <w:rFonts w:ascii="Cambria" w:eastAsia="Calibri" w:hAnsi="Cambria" w:cs="Arial"/>
          <w:sz w:val="20"/>
          <w:szCs w:val="20"/>
        </w:rPr>
        <w:t>]</w:t>
      </w:r>
    </w:p>
    <w:p w14:paraId="57D79BF5" w14:textId="77777777" w:rsidR="000E5AAF" w:rsidRPr="000E5AAF" w:rsidRDefault="0015433F" w:rsidP="000E5AAF">
      <w:pPr>
        <w:tabs>
          <w:tab w:val="left" w:pos="709"/>
        </w:tabs>
        <w:spacing w:after="0"/>
        <w:rPr>
          <w:rFonts w:ascii="Cambria" w:hAnsi="Cambria" w:cs="Calibri"/>
          <w:b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3. Wszelkie pisma skierowa</w:t>
      </w:r>
      <w:r w:rsidRPr="000E5AAF">
        <w:rPr>
          <w:rFonts w:ascii="Cambria" w:hAnsi="Cambria" w:cs="Arial"/>
          <w:sz w:val="20"/>
          <w:szCs w:val="20"/>
        </w:rPr>
        <w:t>ne do Zamawiającego należy wysyłać na adres:</w:t>
      </w:r>
      <w:r w:rsidR="000E5AAF" w:rsidRPr="000E5AAF">
        <w:rPr>
          <w:rFonts w:ascii="Cambria" w:hAnsi="Cambria" w:cs="Arial"/>
          <w:sz w:val="20"/>
          <w:szCs w:val="20"/>
        </w:rPr>
        <w:t xml:space="preserve"> </w:t>
      </w:r>
      <w:bookmarkStart w:id="4" w:name="_Hlk10019484"/>
      <w:r w:rsidR="000E5AAF" w:rsidRPr="000E5AAF">
        <w:rPr>
          <w:rFonts w:ascii="Cambria" w:hAnsi="Cambria" w:cs="Calibri"/>
          <w:b/>
          <w:sz w:val="20"/>
          <w:szCs w:val="20"/>
        </w:rPr>
        <w:t xml:space="preserve">Gminny Ośrodek Kultury, </w:t>
      </w:r>
    </w:p>
    <w:p w14:paraId="0586DD73" w14:textId="77777777" w:rsidR="00AC683E" w:rsidRPr="000E5AAF" w:rsidRDefault="000E5AAF" w:rsidP="000E5AAF">
      <w:pPr>
        <w:tabs>
          <w:tab w:val="left" w:pos="709"/>
        </w:tabs>
        <w:spacing w:after="0"/>
        <w:rPr>
          <w:rFonts w:ascii="Cambria" w:hAnsi="Cambria" w:cs="Arial"/>
          <w:b/>
          <w:bCs/>
          <w:iCs/>
          <w:sz w:val="20"/>
          <w:szCs w:val="20"/>
        </w:rPr>
      </w:pPr>
      <w:r w:rsidRPr="000E5AAF">
        <w:rPr>
          <w:rFonts w:ascii="Cambria" w:hAnsi="Cambria" w:cs="Calibri"/>
          <w:b/>
          <w:sz w:val="20"/>
          <w:szCs w:val="20"/>
        </w:rPr>
        <w:t>ul. Perłowa 1, 26-052 Nowiny</w:t>
      </w:r>
      <w:bookmarkEnd w:id="4"/>
      <w:r w:rsidR="00AC683E" w:rsidRPr="000E5AAF">
        <w:rPr>
          <w:rFonts w:ascii="Cambria" w:hAnsi="Cambria" w:cs="Arial"/>
          <w:b/>
          <w:bCs/>
          <w:iCs/>
          <w:sz w:val="20"/>
          <w:szCs w:val="20"/>
        </w:rPr>
        <w:t>.</w:t>
      </w:r>
    </w:p>
    <w:p w14:paraId="21EA3748" w14:textId="77777777" w:rsidR="0015433F" w:rsidRPr="008A11D8" w:rsidRDefault="0015433F" w:rsidP="00E75803">
      <w:pPr>
        <w:pStyle w:val="Bezodstpw"/>
        <w:spacing w:line="276" w:lineRule="auto"/>
        <w:rPr>
          <w:rFonts w:ascii="Cambria" w:hAnsi="Cambria" w:cs="Arial"/>
          <w:sz w:val="20"/>
          <w:szCs w:val="20"/>
        </w:rPr>
      </w:pPr>
      <w:r w:rsidRPr="008A11D8">
        <w:rPr>
          <w:rFonts w:ascii="Cambria" w:hAnsi="Cambria" w:cs="Arial"/>
          <w:sz w:val="20"/>
          <w:szCs w:val="20"/>
        </w:rPr>
        <w:t>4. O zmianach w danych teleadresowych, o których mowa w ust. 2 i 3 strony obowiązane są informować się niezwłocznie, nie później niż 7 dni od chwili zaistnienia zmian, pod rygorem uznania wysłania korespondencji pod ostatnio znany adres za skutecznie doręczoną.</w:t>
      </w:r>
    </w:p>
    <w:p w14:paraId="315788F8" w14:textId="77777777" w:rsidR="0015433F" w:rsidRPr="008A11D8" w:rsidRDefault="0015433F" w:rsidP="00680B12">
      <w:pPr>
        <w:spacing w:after="0" w:line="240" w:lineRule="auto"/>
        <w:jc w:val="both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 xml:space="preserve">5. Gwarant jest obowiązany w terminie 7 dni od daty złożenia wniosku o upadłość lub likwidację powiadomić na piśmie o tym fakcie Zamawiającego. </w:t>
      </w:r>
    </w:p>
    <w:p w14:paraId="062E5456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</w:p>
    <w:p w14:paraId="3A660A3C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b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§ 6</w:t>
      </w:r>
    </w:p>
    <w:p w14:paraId="77A372F7" w14:textId="77777777" w:rsidR="0015433F" w:rsidRPr="008A11D8" w:rsidRDefault="0015433F" w:rsidP="00680B12">
      <w:pPr>
        <w:spacing w:after="0" w:line="240" w:lineRule="auto"/>
        <w:jc w:val="center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Postanowienia końcowe</w:t>
      </w:r>
    </w:p>
    <w:p w14:paraId="547E5F65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1. W sprawach nieuregulowanych zastosowanie mają odpowiednie przepisy prawa polskiego, w szczególności Kodeksu cywilnego</w:t>
      </w:r>
    </w:p>
    <w:p w14:paraId="0F1E94AA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2. Integralną częścią niniejszej Karty Gwarancyjnej jest Umowa oraz inne dokumenty będące jej integralną częścią</w:t>
      </w:r>
    </w:p>
    <w:p w14:paraId="2339F19C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3. Wszelkie zmiany niniejszej Karty Gwarancyjnej wymagają formy pisemnej pod rygorem nieważności.</w:t>
      </w:r>
    </w:p>
    <w:p w14:paraId="00F6BBD4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4. Niniejszą Kartę Gwarancyjną sporządzono w trzech egzemplarzach na prawach oryginału, dwa egzemplarze dla Zamawiającego , jeden dla Gwaranta</w:t>
      </w:r>
    </w:p>
    <w:p w14:paraId="14905271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7FB762C9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Warunki gwarancji podpisali:</w:t>
      </w:r>
    </w:p>
    <w:p w14:paraId="3955A508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</w:p>
    <w:p w14:paraId="25A8E446" w14:textId="77777777" w:rsidR="0015433F" w:rsidRPr="008A11D8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sz w:val="20"/>
          <w:szCs w:val="20"/>
        </w:rPr>
        <w:t>Udzielający gwarancji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  <w:t xml:space="preserve"> </w:t>
      </w:r>
      <w:r w:rsidR="000E5AAF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 xml:space="preserve">Przyjmujący gwarancję </w:t>
      </w:r>
    </w:p>
    <w:p w14:paraId="5B4A0607" w14:textId="77777777" w:rsidR="0015433F" w:rsidRPr="00D13329" w:rsidRDefault="0015433F" w:rsidP="00680B12">
      <w:pPr>
        <w:spacing w:after="0" w:line="240" w:lineRule="auto"/>
        <w:rPr>
          <w:rFonts w:ascii="Cambria" w:eastAsia="Calibri" w:hAnsi="Cambria" w:cs="Arial"/>
          <w:sz w:val="20"/>
          <w:szCs w:val="20"/>
        </w:rPr>
      </w:pPr>
      <w:r w:rsidRPr="008A11D8">
        <w:rPr>
          <w:rFonts w:ascii="Cambria" w:eastAsia="Calibri" w:hAnsi="Cambria" w:cs="Arial"/>
          <w:b/>
          <w:sz w:val="20"/>
          <w:szCs w:val="20"/>
        </w:rPr>
        <w:t>Przedstawiciel Wykonawcy/Gwarant:</w:t>
      </w:r>
      <w:r w:rsidRPr="008A11D8">
        <w:rPr>
          <w:rFonts w:ascii="Cambria" w:eastAsia="Calibri" w:hAnsi="Cambria" w:cs="Arial"/>
          <w:sz w:val="20"/>
          <w:szCs w:val="20"/>
        </w:rPr>
        <w:t xml:space="preserve"> </w:t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sz w:val="20"/>
          <w:szCs w:val="20"/>
        </w:rPr>
        <w:tab/>
      </w:r>
      <w:r w:rsidR="000E5AAF">
        <w:rPr>
          <w:rFonts w:ascii="Cambria" w:eastAsia="Calibri" w:hAnsi="Cambria" w:cs="Arial"/>
          <w:sz w:val="20"/>
          <w:szCs w:val="20"/>
        </w:rPr>
        <w:tab/>
      </w:r>
      <w:r w:rsidRPr="008A11D8">
        <w:rPr>
          <w:rFonts w:ascii="Cambria" w:eastAsia="Calibri" w:hAnsi="Cambria" w:cs="Arial"/>
          <w:b/>
          <w:sz w:val="20"/>
          <w:szCs w:val="20"/>
        </w:rPr>
        <w:t>Przedstawiciel Zamawiającego:</w:t>
      </w:r>
    </w:p>
    <w:p w14:paraId="41D62803" w14:textId="77777777" w:rsidR="00E572EC" w:rsidRPr="0015433F" w:rsidRDefault="00E572EC" w:rsidP="00680B12">
      <w:pPr>
        <w:spacing w:after="0" w:line="276" w:lineRule="auto"/>
        <w:rPr>
          <w:rFonts w:ascii="Cambria" w:hAnsi="Cambria"/>
          <w:sz w:val="20"/>
          <w:szCs w:val="20"/>
        </w:rPr>
      </w:pPr>
    </w:p>
    <w:sectPr w:rsidR="00E572EC" w:rsidRPr="0015433F" w:rsidSect="002A19B9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95A3" w14:textId="77777777" w:rsidR="00657277" w:rsidRDefault="00657277">
      <w:pPr>
        <w:spacing w:after="0" w:line="240" w:lineRule="auto"/>
      </w:pPr>
      <w:r>
        <w:separator/>
      </w:r>
    </w:p>
  </w:endnote>
  <w:endnote w:type="continuationSeparator" w:id="0">
    <w:p w14:paraId="58021113" w14:textId="77777777" w:rsidR="00657277" w:rsidRDefault="00657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FA5458t00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5472D" w14:textId="77777777" w:rsidR="0015433F" w:rsidRPr="00B65163" w:rsidRDefault="0015433F">
    <w:pPr>
      <w:pStyle w:val="Stopka"/>
      <w:jc w:val="right"/>
      <w:rPr>
        <w:sz w:val="16"/>
      </w:rPr>
    </w:pPr>
    <w:r w:rsidRPr="00B65163">
      <w:rPr>
        <w:sz w:val="16"/>
      </w:rPr>
      <w:t xml:space="preserve">Strona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PAGE</w:instrText>
    </w:r>
    <w:r w:rsidR="002C4906" w:rsidRPr="00B65163">
      <w:rPr>
        <w:b/>
        <w:sz w:val="16"/>
        <w:szCs w:val="24"/>
      </w:rPr>
      <w:fldChar w:fldCharType="separate"/>
    </w:r>
    <w:r w:rsidR="00EC01C5">
      <w:rPr>
        <w:b/>
        <w:noProof/>
        <w:sz w:val="16"/>
      </w:rPr>
      <w:t>13</w:t>
    </w:r>
    <w:r w:rsidR="002C4906" w:rsidRPr="00B65163">
      <w:rPr>
        <w:b/>
        <w:sz w:val="16"/>
        <w:szCs w:val="24"/>
      </w:rPr>
      <w:fldChar w:fldCharType="end"/>
    </w:r>
    <w:r w:rsidRPr="00B65163">
      <w:rPr>
        <w:sz w:val="16"/>
      </w:rPr>
      <w:t xml:space="preserve"> z </w:t>
    </w:r>
    <w:r w:rsidR="002C4906" w:rsidRPr="00B65163">
      <w:rPr>
        <w:b/>
        <w:sz w:val="16"/>
        <w:szCs w:val="24"/>
      </w:rPr>
      <w:fldChar w:fldCharType="begin"/>
    </w:r>
    <w:r w:rsidRPr="00B65163">
      <w:rPr>
        <w:b/>
        <w:sz w:val="16"/>
      </w:rPr>
      <w:instrText>NUMPAGES</w:instrText>
    </w:r>
    <w:r w:rsidR="002C4906" w:rsidRPr="00B65163">
      <w:rPr>
        <w:b/>
        <w:sz w:val="16"/>
        <w:szCs w:val="24"/>
      </w:rPr>
      <w:fldChar w:fldCharType="separate"/>
    </w:r>
    <w:r w:rsidR="00EC01C5">
      <w:rPr>
        <w:b/>
        <w:noProof/>
        <w:sz w:val="16"/>
      </w:rPr>
      <w:t>13</w:t>
    </w:r>
    <w:r w:rsidR="002C4906" w:rsidRPr="00B65163">
      <w:rPr>
        <w:b/>
        <w:sz w:val="16"/>
        <w:szCs w:val="24"/>
      </w:rPr>
      <w:fldChar w:fldCharType="end"/>
    </w:r>
  </w:p>
  <w:p w14:paraId="242846A4" w14:textId="77777777" w:rsidR="0015433F" w:rsidRDefault="001543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CAB74" w14:textId="77777777" w:rsidR="00657277" w:rsidRDefault="00657277">
      <w:pPr>
        <w:spacing w:after="0" w:line="240" w:lineRule="auto"/>
      </w:pPr>
      <w:r>
        <w:separator/>
      </w:r>
    </w:p>
  </w:footnote>
  <w:footnote w:type="continuationSeparator" w:id="0">
    <w:p w14:paraId="7BAFCCD3" w14:textId="77777777" w:rsidR="00657277" w:rsidRDefault="00657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D755" w14:textId="77777777" w:rsidR="00BC0210" w:rsidRDefault="00BC0210" w:rsidP="00BC0210">
    <w:pPr>
      <w:pStyle w:val="Nagwek"/>
      <w:rPr>
        <w:szCs w:val="20"/>
      </w:rPr>
    </w:pPr>
    <w:r>
      <w:rPr>
        <w:sz w:val="20"/>
        <w:szCs w:val="20"/>
      </w:rPr>
      <w:t xml:space="preserve">Znak sprawy: </w:t>
    </w:r>
    <w:r>
      <w:rPr>
        <w:bCs/>
        <w:sz w:val="20"/>
        <w:szCs w:val="20"/>
      </w:rPr>
      <w:t>GOK/S/2/2019</w:t>
    </w:r>
  </w:p>
  <w:p w14:paraId="30714E49" w14:textId="77777777" w:rsidR="0015433F" w:rsidRDefault="001543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4" w15:restartNumberingAfterBreak="0">
    <w:nsid w:val="00000007"/>
    <w:multiLevelType w:val="singleLevel"/>
    <w:tmpl w:val="B210879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/>
        <w:strike w:val="0"/>
        <w:dstrike w:val="0"/>
        <w:color w:val="auto"/>
        <w:sz w:val="18"/>
        <w:szCs w:val="18"/>
      </w:rPr>
    </w:lvl>
  </w:abstractNum>
  <w:abstractNum w:abstractNumId="5" w15:restartNumberingAfterBreak="0">
    <w:nsid w:val="00000008"/>
    <w:multiLevelType w:val="singleLevel"/>
    <w:tmpl w:val="00000008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6" w15:restartNumberingAfterBreak="0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840" w:hanging="480"/>
      </w:pPr>
      <w:rPr>
        <w:rFonts w:ascii="Arial" w:hAnsi="Arial" w:cs="Arial"/>
        <w:sz w:val="18"/>
        <w:szCs w:val="18"/>
      </w:rPr>
    </w:lvl>
  </w:abstractNum>
  <w:abstractNum w:abstractNumId="7" w15:restartNumberingAfterBreak="0">
    <w:nsid w:val="0000000A"/>
    <w:multiLevelType w:val="singleLevel"/>
    <w:tmpl w:val="A1C6AFB4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color w:val="auto"/>
        <w:sz w:val="18"/>
        <w:szCs w:val="18"/>
      </w:rPr>
    </w:lvl>
  </w:abstractNum>
  <w:abstractNum w:abstractNumId="8" w15:restartNumberingAfterBreak="0">
    <w:nsid w:val="0000000B"/>
    <w:multiLevelType w:val="single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C"/>
    <w:multiLevelType w:val="singleLevel"/>
    <w:tmpl w:val="63FC3870"/>
    <w:lvl w:ilvl="0">
      <w:start w:val="1"/>
      <w:numFmt w:val="lowerLetter"/>
      <w:lvlText w:val="%1)"/>
      <w:lvlJc w:val="left"/>
      <w:pPr>
        <w:ind w:left="1080" w:hanging="360"/>
      </w:pPr>
      <w:rPr>
        <w:rFonts w:ascii="Cambria" w:eastAsia="Calibri" w:hAnsi="Cambria" w:cs="Arial"/>
        <w:strike w:val="0"/>
      </w:rPr>
    </w:lvl>
  </w:abstractNum>
  <w:abstractNum w:abstractNumId="10" w15:restartNumberingAfterBreak="0">
    <w:nsid w:val="0000000D"/>
    <w:multiLevelType w:val="singleLevel"/>
    <w:tmpl w:val="0000000D"/>
    <w:name w:val="WW8Num12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1" w15:restartNumberingAfterBreak="0">
    <w:nsid w:val="0000000E"/>
    <w:multiLevelType w:val="single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i w:val="0"/>
        <w:color w:val="auto"/>
        <w:sz w:val="18"/>
        <w:szCs w:val="18"/>
      </w:rPr>
    </w:lvl>
  </w:abstractNum>
  <w:abstractNum w:abstractNumId="12" w15:restartNumberingAfterBreak="0">
    <w:nsid w:val="0000000F"/>
    <w:multiLevelType w:val="singleLevel"/>
    <w:tmpl w:val="CBB6954C"/>
    <w:name w:val="WW8Num1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</w:abstractNum>
  <w:abstractNum w:abstractNumId="13" w15:restartNumberingAfterBreak="0">
    <w:nsid w:val="00000010"/>
    <w:multiLevelType w:val="singleLevel"/>
    <w:tmpl w:val="000000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14" w15:restartNumberingAfterBreak="0">
    <w:nsid w:val="00000011"/>
    <w:multiLevelType w:val="singleLevel"/>
    <w:tmpl w:val="58E22E1C"/>
    <w:name w:val="WW8Num16"/>
    <w:lvl w:ilvl="0">
      <w:start w:val="1"/>
      <w:numFmt w:val="decimal"/>
      <w:lvlText w:val="%1)"/>
      <w:lvlJc w:val="left"/>
      <w:pPr>
        <w:tabs>
          <w:tab w:val="num" w:pos="786"/>
        </w:tabs>
        <w:ind w:left="746" w:hanging="320"/>
      </w:pPr>
      <w:rPr>
        <w:rFonts w:ascii="Arial" w:eastAsia="Times New Roman" w:hAnsi="Arial" w:cs="Arial"/>
        <w:b/>
        <w:bCs/>
        <w:strike w:val="0"/>
        <w:sz w:val="18"/>
        <w:szCs w:val="18"/>
      </w:rPr>
    </w:lvl>
  </w:abstractNum>
  <w:abstractNum w:abstractNumId="15" w15:restartNumberingAfterBreak="0">
    <w:nsid w:val="00000013"/>
    <w:multiLevelType w:val="singleLevel"/>
    <w:tmpl w:val="00000013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  <w:bCs/>
        <w:sz w:val="18"/>
        <w:szCs w:val="18"/>
      </w:rPr>
    </w:lvl>
  </w:abstractNum>
  <w:abstractNum w:abstractNumId="16" w15:restartNumberingAfterBreak="0">
    <w:nsid w:val="00000014"/>
    <w:multiLevelType w:val="multilevel"/>
    <w:tmpl w:val="00000014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Arial" w:eastAsia="Times-Roman" w:hAnsi="Arial" w:cs="Arial"/>
        <w:sz w:val="18"/>
        <w:szCs w:val="18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5"/>
    <w:multiLevelType w:val="singleLevel"/>
    <w:tmpl w:val="50C27B58"/>
    <w:name w:val="WW8Num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trike w:val="0"/>
        <w:sz w:val="18"/>
        <w:szCs w:val="18"/>
      </w:rPr>
    </w:lvl>
  </w:abstractNum>
  <w:abstractNum w:abstractNumId="18" w15:restartNumberingAfterBreak="0">
    <w:nsid w:val="00000016"/>
    <w:multiLevelType w:val="singleLevel"/>
    <w:tmpl w:val="00000016"/>
    <w:name w:val="WW8Num21"/>
    <w:lvl w:ilvl="0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Arial" w:eastAsia="Times New Roman" w:hAnsi="Arial" w:cs="Arial"/>
        <w:sz w:val="18"/>
        <w:szCs w:val="18"/>
      </w:rPr>
    </w:lvl>
  </w:abstractNum>
  <w:abstractNum w:abstractNumId="19" w15:restartNumberingAfterBreak="0">
    <w:nsid w:val="00000017"/>
    <w:multiLevelType w:val="multilevel"/>
    <w:tmpl w:val="00000017"/>
    <w:name w:val="WW8Num22"/>
    <w:lvl w:ilvl="0">
      <w:start w:val="1"/>
      <w:numFmt w:val="decimal"/>
      <w:lvlText w:val="%1."/>
      <w:lvlJc w:val="left"/>
      <w:pPr>
        <w:tabs>
          <w:tab w:val="num" w:pos="708"/>
        </w:tabs>
        <w:ind w:left="426" w:hanging="360"/>
      </w:pPr>
      <w:rPr>
        <w:rFonts w:ascii="Arial" w:hAnsi="Arial" w:cs="Arial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9"/>
    <w:multiLevelType w:val="multilevel"/>
    <w:tmpl w:val="00000019"/>
    <w:name w:val="WW8Num24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21" w15:restartNumberingAfterBreak="0">
    <w:nsid w:val="0000001A"/>
    <w:multiLevelType w:val="singleLevel"/>
    <w:tmpl w:val="0000001A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2" w15:restartNumberingAfterBreak="0">
    <w:nsid w:val="0000001F"/>
    <w:multiLevelType w:val="multilevel"/>
    <w:tmpl w:val="0000001F"/>
    <w:name w:val="WW8Num30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23" w15:restartNumberingAfterBreak="0">
    <w:nsid w:val="00000020"/>
    <w:multiLevelType w:val="single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4" w15:restartNumberingAfterBreak="0">
    <w:nsid w:val="00000023"/>
    <w:multiLevelType w:val="singleLevel"/>
    <w:tmpl w:val="6704A26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sz w:val="20"/>
        <w:szCs w:val="20"/>
      </w:rPr>
    </w:lvl>
  </w:abstractNum>
  <w:abstractNum w:abstractNumId="25" w15:restartNumberingAfterBreak="0">
    <w:nsid w:val="00000024"/>
    <w:multiLevelType w:val="multilevel"/>
    <w:tmpl w:val="00000024"/>
    <w:name w:val="WW8Num35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3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26" w15:restartNumberingAfterBreak="0">
    <w:nsid w:val="0000002D"/>
    <w:multiLevelType w:val="singleLevel"/>
    <w:tmpl w:val="0000002D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7" w15:restartNumberingAfterBreak="0">
    <w:nsid w:val="00000030"/>
    <w:multiLevelType w:val="singleLevel"/>
    <w:tmpl w:val="D0025966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trike w:val="0"/>
      </w:rPr>
    </w:lvl>
  </w:abstractNum>
  <w:abstractNum w:abstractNumId="28" w15:restartNumberingAfterBreak="0">
    <w:nsid w:val="00000031"/>
    <w:multiLevelType w:val="singleLevel"/>
    <w:tmpl w:val="00000031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9" w15:restartNumberingAfterBreak="0">
    <w:nsid w:val="00000039"/>
    <w:multiLevelType w:val="singleLevel"/>
    <w:tmpl w:val="00000039"/>
    <w:name w:val="WW8Num5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rFonts w:hint="default"/>
      </w:rPr>
    </w:lvl>
  </w:abstractNum>
  <w:abstractNum w:abstractNumId="30" w15:restartNumberingAfterBreak="0">
    <w:nsid w:val="0000003D"/>
    <w:multiLevelType w:val="singleLevel"/>
    <w:tmpl w:val="0000003D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1" w15:restartNumberingAfterBreak="0">
    <w:nsid w:val="00000040"/>
    <w:multiLevelType w:val="multilevel"/>
    <w:tmpl w:val="00000040"/>
    <w:name w:val="WW8Num63"/>
    <w:lvl w:ilvl="0">
      <w:start w:val="1"/>
      <w:numFmt w:val="decimal"/>
      <w:lvlText w:val="18.%1."/>
      <w:lvlJc w:val="left"/>
      <w:pPr>
        <w:tabs>
          <w:tab w:val="num" w:pos="0"/>
        </w:tabs>
        <w:ind w:left="862" w:hanging="360"/>
      </w:pPr>
      <w:rPr>
        <w:rFonts w:hint="default"/>
        <w:b w:val="0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  <w:rPr>
        <w:rFonts w:ascii="Arial" w:hAnsi="Arial" w:cs="Arial" w:hint="default"/>
        <w:sz w:val="18"/>
        <w:szCs w:val="18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2302" w:hanging="180"/>
      </w:pPr>
      <w:rPr>
        <w:rFonts w:ascii="Arial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  <w:rPr>
        <w:rFonts w:ascii="Arial" w:hAnsi="Arial" w:cs="Aria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  <w:rPr>
        <w:rFonts w:ascii="Arial" w:hAnsi="Arial" w:cs="Arial" w:hint="default"/>
        <w:sz w:val="18"/>
        <w:szCs w:val="18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  <w:rPr>
        <w:rFonts w:ascii="Arial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  <w:rPr>
        <w:rFonts w:ascii="Arial" w:hAnsi="Arial" w:cs="Arial" w:hint="default"/>
        <w:sz w:val="18"/>
        <w:szCs w:val="18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  <w:rPr>
        <w:rFonts w:ascii="Arial" w:hAnsi="Arial" w:cs="Arial" w:hint="default"/>
        <w:sz w:val="18"/>
        <w:szCs w:val="18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  <w:rPr>
        <w:rFonts w:ascii="Arial" w:hAnsi="Arial" w:cs="Arial" w:hint="default"/>
        <w:sz w:val="18"/>
        <w:szCs w:val="18"/>
      </w:rPr>
    </w:lvl>
  </w:abstractNum>
  <w:abstractNum w:abstractNumId="32" w15:restartNumberingAfterBreak="0">
    <w:nsid w:val="0000004A"/>
    <w:multiLevelType w:val="singleLevel"/>
    <w:tmpl w:val="FA040D6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trike w:val="0"/>
        <w:color w:val="auto"/>
      </w:rPr>
    </w:lvl>
  </w:abstractNum>
  <w:abstractNum w:abstractNumId="33" w15:restartNumberingAfterBreak="0">
    <w:nsid w:val="0000004B"/>
    <w:multiLevelType w:val="multilevel"/>
    <w:tmpl w:val="68448614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862" w:hanging="360"/>
      </w:pPr>
      <w:rPr>
        <w:rFonts w:ascii="Arial" w:hAnsi="Arial" w:cs="Arial"/>
        <w:b w:val="0"/>
        <w:strike w:val="0"/>
        <w:sz w:val="18"/>
        <w:szCs w:val="18"/>
      </w:rPr>
    </w:lvl>
    <w:lvl w:ilvl="1">
      <w:start w:val="1"/>
      <w:numFmt w:val="decimal"/>
      <w:lvlText w:val="25.%2."/>
      <w:lvlJc w:val="left"/>
      <w:pPr>
        <w:tabs>
          <w:tab w:val="num" w:pos="0"/>
        </w:tabs>
        <w:ind w:left="1582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42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02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622" w:hanging="180"/>
      </w:pPr>
    </w:lvl>
  </w:abstractNum>
  <w:abstractNum w:abstractNumId="34" w15:restartNumberingAfterBreak="0">
    <w:nsid w:val="0000004D"/>
    <w:multiLevelType w:val="multilevel"/>
    <w:tmpl w:val="0000004D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4E"/>
    <w:multiLevelType w:val="singleLevel"/>
    <w:tmpl w:val="1996F380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36" w15:restartNumberingAfterBreak="0">
    <w:nsid w:val="00000050"/>
    <w:multiLevelType w:val="singleLevel"/>
    <w:tmpl w:val="00000050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37" w15:restartNumberingAfterBreak="0">
    <w:nsid w:val="00000057"/>
    <w:multiLevelType w:val="singleLevel"/>
    <w:tmpl w:val="00000057"/>
    <w:name w:val="WW8Num89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360"/>
      </w:pPr>
      <w:rPr>
        <w:rFonts w:ascii="Arial" w:hAnsi="Arial" w:cs="Arial"/>
        <w:sz w:val="18"/>
        <w:szCs w:val="18"/>
      </w:rPr>
    </w:lvl>
  </w:abstractNum>
  <w:abstractNum w:abstractNumId="38" w15:restartNumberingAfterBreak="0">
    <w:nsid w:val="0000005B"/>
    <w:multiLevelType w:val="multilevel"/>
    <w:tmpl w:val="0000005B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49E57AF"/>
    <w:multiLevelType w:val="hybridMultilevel"/>
    <w:tmpl w:val="27DA2666"/>
    <w:lvl w:ilvl="0" w:tplc="12EAFE7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6E7022E"/>
    <w:multiLevelType w:val="hybridMultilevel"/>
    <w:tmpl w:val="B09CF668"/>
    <w:lvl w:ilvl="0" w:tplc="9F4C9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79470F1"/>
    <w:multiLevelType w:val="hybridMultilevel"/>
    <w:tmpl w:val="66AE88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2E93A90"/>
    <w:multiLevelType w:val="hybridMultilevel"/>
    <w:tmpl w:val="76E6DAE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150C2618"/>
    <w:multiLevelType w:val="hybridMultilevel"/>
    <w:tmpl w:val="362A634C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2164397C"/>
    <w:multiLevelType w:val="hybridMultilevel"/>
    <w:tmpl w:val="2C703808"/>
    <w:lvl w:ilvl="0" w:tplc="799AA57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1765B32"/>
    <w:multiLevelType w:val="hybridMultilevel"/>
    <w:tmpl w:val="BB2ACC08"/>
    <w:lvl w:ilvl="0" w:tplc="E57A3D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d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0F30AA"/>
    <w:multiLevelType w:val="hybridMultilevel"/>
    <w:tmpl w:val="84F88A72"/>
    <w:lvl w:ilvl="0" w:tplc="BC1652A2">
      <w:start w:val="4"/>
      <w:numFmt w:val="decimal"/>
      <w:lvlText w:val="%1."/>
      <w:lvlJc w:val="left"/>
      <w:pPr>
        <w:ind w:left="23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06" w:hanging="360"/>
      </w:pPr>
    </w:lvl>
    <w:lvl w:ilvl="2" w:tplc="0415001B" w:tentative="1">
      <w:start w:val="1"/>
      <w:numFmt w:val="lowerRoman"/>
      <w:lvlText w:val="%3."/>
      <w:lvlJc w:val="right"/>
      <w:pPr>
        <w:ind w:left="3826" w:hanging="180"/>
      </w:pPr>
    </w:lvl>
    <w:lvl w:ilvl="3" w:tplc="0415000F" w:tentative="1">
      <w:start w:val="1"/>
      <w:numFmt w:val="decimal"/>
      <w:lvlText w:val="%4."/>
      <w:lvlJc w:val="left"/>
      <w:pPr>
        <w:ind w:left="4546" w:hanging="360"/>
      </w:pPr>
    </w:lvl>
    <w:lvl w:ilvl="4" w:tplc="04150019" w:tentative="1">
      <w:start w:val="1"/>
      <w:numFmt w:val="lowerLetter"/>
      <w:lvlText w:val="%5."/>
      <w:lvlJc w:val="left"/>
      <w:pPr>
        <w:ind w:left="5266" w:hanging="360"/>
      </w:pPr>
    </w:lvl>
    <w:lvl w:ilvl="5" w:tplc="0415001B" w:tentative="1">
      <w:start w:val="1"/>
      <w:numFmt w:val="lowerRoman"/>
      <w:lvlText w:val="%6."/>
      <w:lvlJc w:val="right"/>
      <w:pPr>
        <w:ind w:left="5986" w:hanging="180"/>
      </w:pPr>
    </w:lvl>
    <w:lvl w:ilvl="6" w:tplc="0415000F" w:tentative="1">
      <w:start w:val="1"/>
      <w:numFmt w:val="decimal"/>
      <w:lvlText w:val="%7."/>
      <w:lvlJc w:val="left"/>
      <w:pPr>
        <w:ind w:left="6706" w:hanging="360"/>
      </w:pPr>
    </w:lvl>
    <w:lvl w:ilvl="7" w:tplc="04150019" w:tentative="1">
      <w:start w:val="1"/>
      <w:numFmt w:val="lowerLetter"/>
      <w:lvlText w:val="%8."/>
      <w:lvlJc w:val="left"/>
      <w:pPr>
        <w:ind w:left="7426" w:hanging="360"/>
      </w:pPr>
    </w:lvl>
    <w:lvl w:ilvl="8" w:tplc="0415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7" w15:restartNumberingAfterBreak="0">
    <w:nsid w:val="2CD64353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9F6F7E"/>
    <w:multiLevelType w:val="multilevel"/>
    <w:tmpl w:val="F2986070"/>
    <w:lvl w:ilvl="0">
      <w:start w:val="1"/>
      <w:numFmt w:val="decimal"/>
      <w:lvlText w:val="%1)"/>
      <w:lvlJc w:val="left"/>
      <w:pPr>
        <w:tabs>
          <w:tab w:val="num" w:pos="1151"/>
        </w:tabs>
        <w:ind w:left="1151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37317F3C"/>
    <w:multiLevelType w:val="multilevel"/>
    <w:tmpl w:val="9BBC25B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7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50" w15:restartNumberingAfterBreak="0">
    <w:nsid w:val="393260B7"/>
    <w:multiLevelType w:val="hybridMultilevel"/>
    <w:tmpl w:val="529CB0FA"/>
    <w:lvl w:ilvl="0" w:tplc="1060A07A">
      <w:start w:val="1"/>
      <w:numFmt w:val="decimal"/>
      <w:pStyle w:val="Sty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51" w15:restartNumberingAfterBreak="0">
    <w:nsid w:val="3BB6748D"/>
    <w:multiLevelType w:val="hybridMultilevel"/>
    <w:tmpl w:val="456EF466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2" w15:restartNumberingAfterBreak="0">
    <w:nsid w:val="3DF81F7A"/>
    <w:multiLevelType w:val="hybridMultilevel"/>
    <w:tmpl w:val="2312D476"/>
    <w:lvl w:ilvl="0" w:tplc="FFFFFFFF">
      <w:start w:val="1"/>
      <w:numFmt w:val="decimal"/>
      <w:pStyle w:val="Styl2"/>
      <w:lvlText w:val="%1."/>
      <w:lvlJc w:val="left"/>
      <w:pPr>
        <w:tabs>
          <w:tab w:val="num" w:pos="426"/>
        </w:tabs>
        <w:ind w:left="42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2CA2B784">
      <w:start w:val="1"/>
      <w:numFmt w:val="decimal"/>
      <w:pStyle w:val="Styl5"/>
      <w:lvlText w:val="%3."/>
      <w:lvlJc w:val="right"/>
      <w:pPr>
        <w:tabs>
          <w:tab w:val="num" w:pos="180"/>
        </w:tabs>
        <w:ind w:left="180" w:hanging="180"/>
      </w:pPr>
      <w:rPr>
        <w:rFonts w:ascii="Arial" w:eastAsia="Times New Roman" w:hAnsi="Arial" w:cs="Arial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3" w15:restartNumberingAfterBreak="0">
    <w:nsid w:val="47DF0102"/>
    <w:multiLevelType w:val="hybridMultilevel"/>
    <w:tmpl w:val="47CE38E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4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55" w15:restartNumberingAfterBreak="0">
    <w:nsid w:val="4D882B81"/>
    <w:multiLevelType w:val="hybridMultilevel"/>
    <w:tmpl w:val="D8A26D64"/>
    <w:lvl w:ilvl="0" w:tplc="F71E01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537E76"/>
    <w:multiLevelType w:val="hybridMultilevel"/>
    <w:tmpl w:val="D4CC4A06"/>
    <w:lvl w:ilvl="0" w:tplc="E430B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F728708C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670CD5"/>
    <w:multiLevelType w:val="hybridMultilevel"/>
    <w:tmpl w:val="CF0E0AC0"/>
    <w:lvl w:ilvl="0" w:tplc="85E054A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95B6F12"/>
    <w:multiLevelType w:val="hybridMultilevel"/>
    <w:tmpl w:val="1846A5F6"/>
    <w:lvl w:ilvl="0" w:tplc="7476593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EF83DE4"/>
    <w:multiLevelType w:val="hybridMultilevel"/>
    <w:tmpl w:val="5E16F2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5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3"/>
  </w:num>
  <w:num w:numId="21">
    <w:abstractNumId w:val="25"/>
  </w:num>
  <w:num w:numId="22">
    <w:abstractNumId w:val="27"/>
  </w:num>
  <w:num w:numId="23">
    <w:abstractNumId w:val="28"/>
  </w:num>
  <w:num w:numId="24">
    <w:abstractNumId w:val="29"/>
  </w:num>
  <w:num w:numId="25">
    <w:abstractNumId w:val="30"/>
  </w:num>
  <w:num w:numId="26">
    <w:abstractNumId w:val="31"/>
  </w:num>
  <w:num w:numId="27">
    <w:abstractNumId w:val="32"/>
  </w:num>
  <w:num w:numId="28">
    <w:abstractNumId w:val="34"/>
  </w:num>
  <w:num w:numId="29">
    <w:abstractNumId w:val="35"/>
  </w:num>
  <w:num w:numId="30">
    <w:abstractNumId w:val="36"/>
  </w:num>
  <w:num w:numId="31">
    <w:abstractNumId w:val="37"/>
  </w:num>
  <w:num w:numId="32">
    <w:abstractNumId w:val="38"/>
  </w:num>
  <w:num w:numId="33">
    <w:abstractNumId w:val="42"/>
  </w:num>
  <w:num w:numId="34">
    <w:abstractNumId w:val="48"/>
  </w:num>
  <w:num w:numId="35">
    <w:abstractNumId w:val="24"/>
  </w:num>
  <w:num w:numId="36">
    <w:abstractNumId w:val="53"/>
  </w:num>
  <w:num w:numId="37">
    <w:abstractNumId w:val="59"/>
  </w:num>
  <w:num w:numId="38">
    <w:abstractNumId w:val="55"/>
  </w:num>
  <w:num w:numId="39">
    <w:abstractNumId w:val="44"/>
  </w:num>
  <w:num w:numId="40">
    <w:abstractNumId w:val="45"/>
  </w:num>
  <w:num w:numId="41">
    <w:abstractNumId w:val="58"/>
  </w:num>
  <w:num w:numId="42">
    <w:abstractNumId w:val="40"/>
  </w:num>
  <w:num w:numId="43">
    <w:abstractNumId w:val="5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</w:num>
  <w:num w:numId="46">
    <w:abstractNumId w:val="46"/>
  </w:num>
  <w:num w:numId="47">
    <w:abstractNumId w:val="54"/>
  </w:num>
  <w:num w:numId="48">
    <w:abstractNumId w:val="49"/>
  </w:num>
  <w:num w:numId="49">
    <w:abstractNumId w:val="51"/>
  </w:num>
  <w:num w:numId="50">
    <w:abstractNumId w:val="43"/>
  </w:num>
  <w:num w:numId="51">
    <w:abstractNumId w:val="41"/>
  </w:num>
  <w:num w:numId="52">
    <w:abstractNumId w:val="39"/>
  </w:num>
  <w:num w:numId="53">
    <w:abstractNumId w:val="4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A0D"/>
    <w:rsid w:val="00010020"/>
    <w:rsid w:val="000110B7"/>
    <w:rsid w:val="0001250F"/>
    <w:rsid w:val="00021B96"/>
    <w:rsid w:val="0002700D"/>
    <w:rsid w:val="00030B95"/>
    <w:rsid w:val="000329C1"/>
    <w:rsid w:val="0004187D"/>
    <w:rsid w:val="000645D7"/>
    <w:rsid w:val="000717E1"/>
    <w:rsid w:val="00075C57"/>
    <w:rsid w:val="00093967"/>
    <w:rsid w:val="000A01FD"/>
    <w:rsid w:val="000C208E"/>
    <w:rsid w:val="000E5AAF"/>
    <w:rsid w:val="000F0EEC"/>
    <w:rsid w:val="000F51C2"/>
    <w:rsid w:val="000F70D8"/>
    <w:rsid w:val="0010329F"/>
    <w:rsid w:val="00140F50"/>
    <w:rsid w:val="001528CF"/>
    <w:rsid w:val="0015433F"/>
    <w:rsid w:val="00166C2B"/>
    <w:rsid w:val="00184FCA"/>
    <w:rsid w:val="001A3E05"/>
    <w:rsid w:val="001C0AC6"/>
    <w:rsid w:val="001C5C85"/>
    <w:rsid w:val="001D4587"/>
    <w:rsid w:val="001D6341"/>
    <w:rsid w:val="001E05EF"/>
    <w:rsid w:val="001E5879"/>
    <w:rsid w:val="001F048F"/>
    <w:rsid w:val="001F5CFD"/>
    <w:rsid w:val="00201B05"/>
    <w:rsid w:val="00202255"/>
    <w:rsid w:val="00217047"/>
    <w:rsid w:val="00234106"/>
    <w:rsid w:val="00244C27"/>
    <w:rsid w:val="002513A3"/>
    <w:rsid w:val="002927B5"/>
    <w:rsid w:val="00292A22"/>
    <w:rsid w:val="00293FB1"/>
    <w:rsid w:val="002A19B9"/>
    <w:rsid w:val="002B5AD9"/>
    <w:rsid w:val="002C4906"/>
    <w:rsid w:val="002E7595"/>
    <w:rsid w:val="002E7630"/>
    <w:rsid w:val="002F410E"/>
    <w:rsid w:val="002F4D99"/>
    <w:rsid w:val="002F794D"/>
    <w:rsid w:val="003017A8"/>
    <w:rsid w:val="00301C69"/>
    <w:rsid w:val="0031398C"/>
    <w:rsid w:val="00337197"/>
    <w:rsid w:val="00351DAD"/>
    <w:rsid w:val="003617FC"/>
    <w:rsid w:val="00371DA4"/>
    <w:rsid w:val="00377DCD"/>
    <w:rsid w:val="00395E1E"/>
    <w:rsid w:val="00397821"/>
    <w:rsid w:val="003A2D5D"/>
    <w:rsid w:val="003D48FD"/>
    <w:rsid w:val="003F32A2"/>
    <w:rsid w:val="00400569"/>
    <w:rsid w:val="00406636"/>
    <w:rsid w:val="00436C21"/>
    <w:rsid w:val="00447E5F"/>
    <w:rsid w:val="00455A89"/>
    <w:rsid w:val="0046155A"/>
    <w:rsid w:val="004707D7"/>
    <w:rsid w:val="00474B31"/>
    <w:rsid w:val="00480B4A"/>
    <w:rsid w:val="004902C6"/>
    <w:rsid w:val="004918A9"/>
    <w:rsid w:val="004A51B5"/>
    <w:rsid w:val="004B59B9"/>
    <w:rsid w:val="004C6BE3"/>
    <w:rsid w:val="004D153B"/>
    <w:rsid w:val="004D1B27"/>
    <w:rsid w:val="004D3BB2"/>
    <w:rsid w:val="004D407F"/>
    <w:rsid w:val="004F66FE"/>
    <w:rsid w:val="00511109"/>
    <w:rsid w:val="00523F93"/>
    <w:rsid w:val="00530095"/>
    <w:rsid w:val="00551697"/>
    <w:rsid w:val="0055344B"/>
    <w:rsid w:val="005741A4"/>
    <w:rsid w:val="00583478"/>
    <w:rsid w:val="00593BAB"/>
    <w:rsid w:val="005948EB"/>
    <w:rsid w:val="00594EA3"/>
    <w:rsid w:val="005A15B6"/>
    <w:rsid w:val="005B6E96"/>
    <w:rsid w:val="005B7069"/>
    <w:rsid w:val="005D3310"/>
    <w:rsid w:val="005D5FDF"/>
    <w:rsid w:val="005D7D86"/>
    <w:rsid w:val="00603958"/>
    <w:rsid w:val="0060682E"/>
    <w:rsid w:val="00615C30"/>
    <w:rsid w:val="00623D1B"/>
    <w:rsid w:val="0063662F"/>
    <w:rsid w:val="00642D1C"/>
    <w:rsid w:val="00652A38"/>
    <w:rsid w:val="00652D93"/>
    <w:rsid w:val="00655FA1"/>
    <w:rsid w:val="00657277"/>
    <w:rsid w:val="006635A7"/>
    <w:rsid w:val="00673BB0"/>
    <w:rsid w:val="006755E7"/>
    <w:rsid w:val="00680B12"/>
    <w:rsid w:val="0069062C"/>
    <w:rsid w:val="00692BF1"/>
    <w:rsid w:val="00694289"/>
    <w:rsid w:val="006A49B1"/>
    <w:rsid w:val="006B0F73"/>
    <w:rsid w:val="006D3C34"/>
    <w:rsid w:val="006D52F5"/>
    <w:rsid w:val="006E6CAE"/>
    <w:rsid w:val="00701B6F"/>
    <w:rsid w:val="00711380"/>
    <w:rsid w:val="00715F12"/>
    <w:rsid w:val="00735650"/>
    <w:rsid w:val="00743591"/>
    <w:rsid w:val="007468BB"/>
    <w:rsid w:val="00766C7F"/>
    <w:rsid w:val="00770B9E"/>
    <w:rsid w:val="00775C8A"/>
    <w:rsid w:val="007771EC"/>
    <w:rsid w:val="00784CEE"/>
    <w:rsid w:val="007974F1"/>
    <w:rsid w:val="007A32ED"/>
    <w:rsid w:val="007B0F41"/>
    <w:rsid w:val="007B3AF7"/>
    <w:rsid w:val="007C3912"/>
    <w:rsid w:val="007C5F01"/>
    <w:rsid w:val="007D4B75"/>
    <w:rsid w:val="00801E49"/>
    <w:rsid w:val="008261ED"/>
    <w:rsid w:val="00831A51"/>
    <w:rsid w:val="00840B33"/>
    <w:rsid w:val="00840CC5"/>
    <w:rsid w:val="0084502B"/>
    <w:rsid w:val="00855A45"/>
    <w:rsid w:val="008640FB"/>
    <w:rsid w:val="008861FA"/>
    <w:rsid w:val="008A4D66"/>
    <w:rsid w:val="008F49AB"/>
    <w:rsid w:val="00915781"/>
    <w:rsid w:val="00933184"/>
    <w:rsid w:val="00940FF7"/>
    <w:rsid w:val="00945587"/>
    <w:rsid w:val="00967C00"/>
    <w:rsid w:val="00980AF1"/>
    <w:rsid w:val="009819E5"/>
    <w:rsid w:val="00981A32"/>
    <w:rsid w:val="00991E21"/>
    <w:rsid w:val="00995236"/>
    <w:rsid w:val="009C346A"/>
    <w:rsid w:val="009C42D9"/>
    <w:rsid w:val="009D0441"/>
    <w:rsid w:val="009D150A"/>
    <w:rsid w:val="009D73DC"/>
    <w:rsid w:val="009F05BD"/>
    <w:rsid w:val="009F4A74"/>
    <w:rsid w:val="00A14F21"/>
    <w:rsid w:val="00A238DA"/>
    <w:rsid w:val="00A314A7"/>
    <w:rsid w:val="00A32F11"/>
    <w:rsid w:val="00A43ABF"/>
    <w:rsid w:val="00A505F6"/>
    <w:rsid w:val="00A61CA6"/>
    <w:rsid w:val="00A61CCF"/>
    <w:rsid w:val="00A834F7"/>
    <w:rsid w:val="00A835E5"/>
    <w:rsid w:val="00A858A8"/>
    <w:rsid w:val="00A95A43"/>
    <w:rsid w:val="00AC683E"/>
    <w:rsid w:val="00AF08E9"/>
    <w:rsid w:val="00AF3DC6"/>
    <w:rsid w:val="00B11C68"/>
    <w:rsid w:val="00B24C17"/>
    <w:rsid w:val="00B3110F"/>
    <w:rsid w:val="00B33561"/>
    <w:rsid w:val="00B33DF4"/>
    <w:rsid w:val="00B369E3"/>
    <w:rsid w:val="00B44D8D"/>
    <w:rsid w:val="00B67C9A"/>
    <w:rsid w:val="00B96BEF"/>
    <w:rsid w:val="00BA19FE"/>
    <w:rsid w:val="00BA3E5A"/>
    <w:rsid w:val="00BA5FAE"/>
    <w:rsid w:val="00BC0210"/>
    <w:rsid w:val="00BD2541"/>
    <w:rsid w:val="00BD5E1C"/>
    <w:rsid w:val="00BE77FF"/>
    <w:rsid w:val="00BF06E5"/>
    <w:rsid w:val="00BF67A3"/>
    <w:rsid w:val="00C04A1C"/>
    <w:rsid w:val="00C058FF"/>
    <w:rsid w:val="00C12C49"/>
    <w:rsid w:val="00C20548"/>
    <w:rsid w:val="00C47393"/>
    <w:rsid w:val="00C542F2"/>
    <w:rsid w:val="00C601A8"/>
    <w:rsid w:val="00C64617"/>
    <w:rsid w:val="00C67D9F"/>
    <w:rsid w:val="00C70437"/>
    <w:rsid w:val="00C74B49"/>
    <w:rsid w:val="00CA0EBC"/>
    <w:rsid w:val="00CA3098"/>
    <w:rsid w:val="00CA48A2"/>
    <w:rsid w:val="00CA55BD"/>
    <w:rsid w:val="00CB6133"/>
    <w:rsid w:val="00CB75DD"/>
    <w:rsid w:val="00CD135C"/>
    <w:rsid w:val="00CD6E29"/>
    <w:rsid w:val="00CF2106"/>
    <w:rsid w:val="00CF5561"/>
    <w:rsid w:val="00D010C9"/>
    <w:rsid w:val="00D22D14"/>
    <w:rsid w:val="00D2358E"/>
    <w:rsid w:val="00D23617"/>
    <w:rsid w:val="00D2395A"/>
    <w:rsid w:val="00D242F8"/>
    <w:rsid w:val="00D3070F"/>
    <w:rsid w:val="00D44F66"/>
    <w:rsid w:val="00D637E0"/>
    <w:rsid w:val="00D72A0D"/>
    <w:rsid w:val="00D732C8"/>
    <w:rsid w:val="00D91228"/>
    <w:rsid w:val="00DD0072"/>
    <w:rsid w:val="00DF6374"/>
    <w:rsid w:val="00E0108B"/>
    <w:rsid w:val="00E0525D"/>
    <w:rsid w:val="00E32D1C"/>
    <w:rsid w:val="00E41690"/>
    <w:rsid w:val="00E5441B"/>
    <w:rsid w:val="00E54537"/>
    <w:rsid w:val="00E572EC"/>
    <w:rsid w:val="00E75803"/>
    <w:rsid w:val="00E878D6"/>
    <w:rsid w:val="00E956C2"/>
    <w:rsid w:val="00EA786A"/>
    <w:rsid w:val="00EC01C5"/>
    <w:rsid w:val="00EC5A3A"/>
    <w:rsid w:val="00ED2F84"/>
    <w:rsid w:val="00EF2717"/>
    <w:rsid w:val="00F15BDA"/>
    <w:rsid w:val="00F16BD0"/>
    <w:rsid w:val="00F3203C"/>
    <w:rsid w:val="00F522D5"/>
    <w:rsid w:val="00F62D5F"/>
    <w:rsid w:val="00F677A5"/>
    <w:rsid w:val="00FA5F33"/>
    <w:rsid w:val="00FA63FD"/>
    <w:rsid w:val="00FB03E8"/>
    <w:rsid w:val="00FF0CD9"/>
    <w:rsid w:val="00FF525A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5989951"/>
  <w15:docId w15:val="{C2AF2403-740F-4EA3-8A1B-D5934367D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7A8"/>
  </w:style>
  <w:style w:type="paragraph" w:styleId="Nagwek1">
    <w:name w:val="heading 1"/>
    <w:basedOn w:val="Normalny"/>
    <w:next w:val="Normalny"/>
    <w:link w:val="Nagwek1Znak"/>
    <w:uiPriority w:val="9"/>
    <w:qFormat/>
    <w:rsid w:val="00D72A0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72A0D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D72A0D"/>
  </w:style>
  <w:style w:type="paragraph" w:styleId="Nagwek">
    <w:name w:val="header"/>
    <w:basedOn w:val="Normalny"/>
    <w:link w:val="NagwekZnak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agwekZnak">
    <w:name w:val="Nagłówek Znak"/>
    <w:basedOn w:val="Domylnaczcionkaakapitu"/>
    <w:link w:val="Nagwek"/>
    <w:rsid w:val="00D72A0D"/>
    <w:rPr>
      <w:rFonts w:ascii="Arial" w:eastAsia="Calibri" w:hAnsi="Arial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2A0D"/>
    <w:pPr>
      <w:tabs>
        <w:tab w:val="center" w:pos="4536"/>
        <w:tab w:val="right" w:pos="9072"/>
      </w:tabs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D72A0D"/>
    <w:rPr>
      <w:rFonts w:ascii="Arial" w:eastAsia="Calibri" w:hAnsi="Arial" w:cs="Times New Roman"/>
      <w:sz w:val="24"/>
    </w:rPr>
  </w:style>
  <w:style w:type="paragraph" w:customStyle="1" w:styleId="Plandokumentu1">
    <w:name w:val="Plan dokumentu1"/>
    <w:basedOn w:val="Normalny"/>
    <w:link w:val="Plandokumentu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PlandokumentuZnak">
    <w:name w:val="Plan dokumentu Znak"/>
    <w:link w:val="Plandokumentu1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72A0D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D72A0D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72A0D"/>
    <w:pPr>
      <w:tabs>
        <w:tab w:val="right" w:leader="dot" w:pos="9628"/>
      </w:tabs>
      <w:spacing w:after="0" w:line="240" w:lineRule="auto"/>
    </w:pPr>
    <w:rPr>
      <w:rFonts w:ascii="Arial" w:eastAsia="Calibri" w:hAnsi="Arial" w:cs="Arial"/>
      <w:bCs/>
      <w:noProof/>
      <w:sz w:val="24"/>
    </w:rPr>
  </w:style>
  <w:style w:type="paragraph" w:customStyle="1" w:styleId="ST">
    <w:name w:val="ST"/>
    <w:basedOn w:val="Normalny"/>
    <w:link w:val="STZnak"/>
    <w:qFormat/>
    <w:rsid w:val="00D72A0D"/>
    <w:pPr>
      <w:spacing w:after="0" w:line="240" w:lineRule="auto"/>
      <w:jc w:val="center"/>
      <w:outlineLvl w:val="0"/>
    </w:pPr>
    <w:rPr>
      <w:rFonts w:ascii="Arial" w:eastAsia="Calibri" w:hAnsi="Arial" w:cs="Times New Roman"/>
      <w:b/>
      <w:bCs/>
    </w:rPr>
  </w:style>
  <w:style w:type="character" w:customStyle="1" w:styleId="STZnak">
    <w:name w:val="ST Znak"/>
    <w:link w:val="ST"/>
    <w:rsid w:val="00D72A0D"/>
    <w:rPr>
      <w:rFonts w:ascii="Arial" w:eastAsia="Calibri" w:hAnsi="Arial" w:cs="Times New Roman"/>
      <w:b/>
      <w:bCs/>
    </w:rPr>
  </w:style>
  <w:style w:type="character" w:styleId="UyteHipercze">
    <w:name w:val="FollowedHyperlink"/>
    <w:uiPriority w:val="99"/>
    <w:semiHidden/>
    <w:unhideWhenUsed/>
    <w:rsid w:val="00D72A0D"/>
    <w:rPr>
      <w:color w:val="800080"/>
      <w:u w:val="single"/>
    </w:rPr>
  </w:style>
  <w:style w:type="paragraph" w:customStyle="1" w:styleId="Styl2">
    <w:name w:val="Styl2"/>
    <w:basedOn w:val="Normalny"/>
    <w:link w:val="Styl2Znak"/>
    <w:qFormat/>
    <w:rsid w:val="00D72A0D"/>
    <w:pPr>
      <w:widowControl w:val="0"/>
      <w:numPr>
        <w:numId w:val="1"/>
      </w:numPr>
      <w:spacing w:after="0" w:line="240" w:lineRule="auto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Styl2Znak">
    <w:name w:val="Styl2 Znak"/>
    <w:link w:val="Styl2"/>
    <w:rsid w:val="00D72A0D"/>
    <w:rPr>
      <w:rFonts w:ascii="Arial" w:eastAsia="Times New Roman" w:hAnsi="Arial" w:cs="Times New Roman"/>
      <w:sz w:val="18"/>
      <w:szCs w:val="18"/>
    </w:rPr>
  </w:style>
  <w:style w:type="paragraph" w:customStyle="1" w:styleId="Styl5">
    <w:name w:val="Styl5"/>
    <w:basedOn w:val="Normalny"/>
    <w:qFormat/>
    <w:rsid w:val="00D72A0D"/>
    <w:pPr>
      <w:numPr>
        <w:ilvl w:val="2"/>
        <w:numId w:val="1"/>
      </w:numPr>
      <w:spacing w:after="0" w:line="240" w:lineRule="auto"/>
      <w:jc w:val="both"/>
    </w:pPr>
    <w:rPr>
      <w:rFonts w:ascii="Arial" w:eastAsia="Times New Roman" w:hAnsi="Arial" w:cs="Arial"/>
      <w:sz w:val="18"/>
      <w:szCs w:val="18"/>
      <w:lang w:eastAsia="pl-PL"/>
    </w:rPr>
  </w:style>
  <w:style w:type="paragraph" w:customStyle="1" w:styleId="Default">
    <w:name w:val="Default"/>
    <w:rsid w:val="00D72A0D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MapadokumentuZnak">
    <w:name w:val="Mapa dokumentu Znak"/>
    <w:uiPriority w:val="99"/>
    <w:semiHidden/>
    <w:rsid w:val="00D72A0D"/>
    <w:rPr>
      <w:rFonts w:ascii="Segoe UI" w:hAnsi="Segoe UI" w:cs="Segoe UI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D72A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72A0D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72A0D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2A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2A0D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0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0D"/>
    <w:rPr>
      <w:rFonts w:ascii="Tahoma" w:eastAsia="Calibri" w:hAnsi="Tahoma" w:cs="Times New Roman"/>
      <w:sz w:val="16"/>
      <w:szCs w:val="16"/>
    </w:rPr>
  </w:style>
  <w:style w:type="character" w:customStyle="1" w:styleId="textnode2">
    <w:name w:val="textnode2"/>
    <w:basedOn w:val="Domylnaczcionkaakapitu"/>
    <w:rsid w:val="00D72A0D"/>
  </w:style>
  <w:style w:type="paragraph" w:styleId="Tekstpodstawowy">
    <w:name w:val="Body Text"/>
    <w:basedOn w:val="Normalny"/>
    <w:link w:val="TekstpodstawowyZnak"/>
    <w:rsid w:val="00D72A0D"/>
    <w:pPr>
      <w:widowControl w:val="0"/>
      <w:tabs>
        <w:tab w:val="left" w:pos="684"/>
      </w:tabs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72A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1">
    <w:name w:val="Styl1"/>
    <w:basedOn w:val="Normalny"/>
    <w:link w:val="Styl1Znak"/>
    <w:uiPriority w:val="99"/>
    <w:qFormat/>
    <w:rsid w:val="00D72A0D"/>
    <w:pPr>
      <w:numPr>
        <w:numId w:val="2"/>
      </w:numPr>
      <w:tabs>
        <w:tab w:val="num" w:pos="709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1Znak">
    <w:name w:val="Styl1 Znak"/>
    <w:link w:val="Styl1"/>
    <w:uiPriority w:val="99"/>
    <w:rsid w:val="00D72A0D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D72A0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aliases w:val=" Znak Znak"/>
    <w:basedOn w:val="Domylnaczcionkaakapitu"/>
    <w:link w:val="Tytu"/>
    <w:rsid w:val="00D72A0D"/>
    <w:rPr>
      <w:rFonts w:ascii="Times New Roman" w:eastAsia="Times New Roman" w:hAnsi="Times New Roman" w:cs="Times New Roman"/>
      <w:b/>
      <w:sz w:val="28"/>
      <w:szCs w:val="20"/>
    </w:rPr>
  </w:style>
  <w:style w:type="paragraph" w:styleId="Bezodstpw">
    <w:name w:val="No Spacing"/>
    <w:uiPriority w:val="99"/>
    <w:qFormat/>
    <w:rsid w:val="00D72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32">
    <w:name w:val="Font Style132"/>
    <w:uiPriority w:val="99"/>
    <w:rsid w:val="008A4D66"/>
    <w:rPr>
      <w:rFonts w:ascii="Arial" w:hAnsi="Arial" w:cs="Arial"/>
      <w:b/>
      <w:bCs/>
      <w:sz w:val="26"/>
      <w:szCs w:val="26"/>
    </w:rPr>
  </w:style>
  <w:style w:type="character" w:customStyle="1" w:styleId="AkapitzlistZnak">
    <w:name w:val="Akapit z listą Znak"/>
    <w:link w:val="Akapitzlist"/>
    <w:rsid w:val="0015433F"/>
    <w:rPr>
      <w:rFonts w:ascii="Calibri" w:eastAsia="Times New Roman" w:hAnsi="Calibri" w:cs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433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433F"/>
  </w:style>
  <w:style w:type="paragraph" w:customStyle="1" w:styleId="ZnakZnakZnakZnakZnakZnakZnakZnakZnak">
    <w:name w:val="Znak Znak Znak Znak Znak Znak Znak Znak Znak"/>
    <w:basedOn w:val="Normalny"/>
    <w:rsid w:val="004D4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1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6B8EB-9F8A-4317-9744-FE0C2A2A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5964</Words>
  <Characters>35785</Characters>
  <Application>Microsoft Office Word</Application>
  <DocSecurity>0</DocSecurity>
  <Lines>298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Stachowicz</dc:creator>
  <cp:lastModifiedBy>TM</cp:lastModifiedBy>
  <cp:revision>17</cp:revision>
  <cp:lastPrinted>2019-01-02T10:23:00Z</cp:lastPrinted>
  <dcterms:created xsi:type="dcterms:W3CDTF">2019-04-15T07:22:00Z</dcterms:created>
  <dcterms:modified xsi:type="dcterms:W3CDTF">2019-05-30T10:20:00Z</dcterms:modified>
</cp:coreProperties>
</file>