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4B25E" w14:textId="77777777"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14:paraId="612BAE5E" w14:textId="77777777" w:rsidR="00B44D8D" w:rsidRPr="0015433F" w:rsidRDefault="00B44D8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14:paraId="63CD2D67" w14:textId="77777777"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14:paraId="5153BFC7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14:paraId="2B6C66C8" w14:textId="5AC8FBB2" w:rsidR="005B7069" w:rsidRPr="00BC0210" w:rsidRDefault="008F49AB" w:rsidP="006B0F73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BC0210">
        <w:rPr>
          <w:rFonts w:ascii="Cambria" w:hAnsi="Cambria" w:cs="Arial"/>
          <w:b/>
          <w:bCs/>
          <w:iCs/>
          <w:sz w:val="20"/>
          <w:szCs w:val="20"/>
        </w:rPr>
        <w:t>Gminny Ośrodek Kultury Perła w Nowinach ul. Perłowa 1 26-052 Nowiny</w:t>
      </w:r>
    </w:p>
    <w:p w14:paraId="78AFCBF7" w14:textId="62BDA9EF" w:rsidR="008A4D66" w:rsidRPr="0015433F" w:rsidRDefault="00B3110F" w:rsidP="0015433F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NIP </w:t>
      </w:r>
      <w:r w:rsidR="008F49AB">
        <w:rPr>
          <w:rFonts w:ascii="Cambria" w:hAnsi="Cambria" w:cs="Arial"/>
          <w:sz w:val="20"/>
          <w:szCs w:val="20"/>
        </w:rPr>
        <w:t>9</w:t>
      </w:r>
      <w:r w:rsidR="00234106">
        <w:rPr>
          <w:rFonts w:ascii="Cambria" w:hAnsi="Cambria" w:cs="Arial"/>
          <w:sz w:val="20"/>
          <w:szCs w:val="20"/>
        </w:rPr>
        <w:t>59-19-47-901</w:t>
      </w:r>
    </w:p>
    <w:p w14:paraId="0B30A8C0" w14:textId="77777777"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reprezentowaną przez :</w:t>
      </w:r>
    </w:p>
    <w:p w14:paraId="64C679BB" w14:textId="21178142" w:rsidR="008A4D66" w:rsidRPr="0015433F" w:rsidRDefault="00AE2A82" w:rsidP="0015433F">
      <w:pPr>
        <w:pStyle w:val="Tytu"/>
        <w:spacing w:line="276" w:lineRule="auto"/>
        <w:jc w:val="left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Jacka</w:t>
      </w:r>
      <w:r w:rsidR="00234106">
        <w:rPr>
          <w:rFonts w:ascii="Cambria" w:hAnsi="Cambria" w:cs="Arial"/>
          <w:sz w:val="20"/>
        </w:rPr>
        <w:t xml:space="preserve"> Kania - Dyrektor</w:t>
      </w:r>
      <w:r>
        <w:rPr>
          <w:rFonts w:ascii="Cambria" w:hAnsi="Cambria" w:cs="Arial"/>
          <w:sz w:val="20"/>
        </w:rPr>
        <w:t>a</w:t>
      </w:r>
    </w:p>
    <w:p w14:paraId="2D38ECAD" w14:textId="35941592" w:rsidR="008A4D66" w:rsidRPr="0015433F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sz w:val="20"/>
        </w:rPr>
        <w:t xml:space="preserve"> </w:t>
      </w:r>
      <w:r w:rsidR="00AE2A82">
        <w:rPr>
          <w:rFonts w:ascii="Cambria" w:hAnsi="Cambria" w:cs="Arial"/>
          <w:b w:val="0"/>
          <w:sz w:val="20"/>
        </w:rPr>
        <w:t>zwany</w:t>
      </w:r>
      <w:r w:rsidRPr="0015433F">
        <w:rPr>
          <w:rFonts w:ascii="Cambria" w:hAnsi="Cambria" w:cs="Arial"/>
          <w:b w:val="0"/>
          <w:sz w:val="20"/>
        </w:rPr>
        <w:t xml:space="preserve">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  <w:r w:rsidRPr="0015433F">
        <w:rPr>
          <w:rFonts w:ascii="Cambria" w:hAnsi="Cambria" w:cs="Arial"/>
          <w:b w:val="0"/>
          <w:bCs/>
          <w:sz w:val="20"/>
        </w:rPr>
        <w:t xml:space="preserve">, </w:t>
      </w:r>
    </w:p>
    <w:p w14:paraId="7BDC7858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14:paraId="5401BD75" w14:textId="77777777"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14:paraId="61CE0426" w14:textId="77777777"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14:paraId="37820D0F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133BB778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zwanym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14:paraId="74FA20DA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14:paraId="3ACB361E" w14:textId="77777777" w:rsidR="006D3C34" w:rsidRPr="00615C30" w:rsidRDefault="00B44D8D" w:rsidP="00433F68">
      <w:pPr>
        <w:numPr>
          <w:ilvl w:val="0"/>
          <w:numId w:val="21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</w:t>
      </w:r>
      <w:r w:rsidR="00FB03E8">
        <w:rPr>
          <w:rFonts w:ascii="Cambria" w:hAnsi="Cambria" w:cs="Arial"/>
          <w:sz w:val="20"/>
          <w:szCs w:val="20"/>
        </w:rPr>
        <w:t>h (tekst jednolity Dz. U. z 2018</w:t>
      </w:r>
      <w:r w:rsidR="00C12C49">
        <w:rPr>
          <w:rFonts w:ascii="Cambria" w:hAnsi="Cambria" w:cs="Arial"/>
          <w:sz w:val="20"/>
          <w:szCs w:val="20"/>
        </w:rPr>
        <w:t xml:space="preserve"> r. poz. 19</w:t>
      </w:r>
      <w:r w:rsidR="00FB03E8">
        <w:rPr>
          <w:rFonts w:ascii="Cambria" w:hAnsi="Cambria" w:cs="Arial"/>
          <w:sz w:val="20"/>
          <w:szCs w:val="20"/>
        </w:rPr>
        <w:t>86</w:t>
      </w:r>
      <w:r w:rsidRPr="0015433F">
        <w:rPr>
          <w:rFonts w:ascii="Cambria" w:hAnsi="Cambria" w:cs="Arial"/>
          <w:sz w:val="20"/>
          <w:szCs w:val="20"/>
        </w:rPr>
        <w:t>) Zamawiający powierza, a Wykonawca przyjmuje do wykonania generalną realizację zadania obejmującą pełny i kompleksowy zakres robót budowlanyc</w:t>
      </w:r>
      <w:r w:rsidR="00915781">
        <w:rPr>
          <w:rFonts w:ascii="Cambria" w:hAnsi="Cambria" w:cs="Arial"/>
          <w:sz w:val="20"/>
          <w:szCs w:val="20"/>
        </w:rPr>
        <w:t>h stanowiących zamówienie p.n.:</w:t>
      </w:r>
    </w:p>
    <w:p w14:paraId="7F1C74E1" w14:textId="04E4232C" w:rsidR="00A314A7" w:rsidRPr="00301C69" w:rsidRDefault="00AE2A82" w:rsidP="00301C69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AE2A82">
        <w:rPr>
          <w:rFonts w:ascii="Cambria" w:eastAsia="Calibri" w:hAnsi="Cambria" w:cs="CIDFont+F3"/>
          <w:b/>
          <w:sz w:val="20"/>
          <w:szCs w:val="20"/>
        </w:rPr>
        <w:t>Aranżacja wnętrza budynku Gminnego Ośrodka Kultury "PERŁA" w Nowinach</w:t>
      </w:r>
    </w:p>
    <w:p w14:paraId="01BCD4E7" w14:textId="77777777" w:rsidR="00B44D8D" w:rsidRPr="0015433F" w:rsidRDefault="00B44D8D" w:rsidP="00433F68">
      <w:pPr>
        <w:numPr>
          <w:ilvl w:val="0"/>
          <w:numId w:val="21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14:paraId="44404A74" w14:textId="77777777" w:rsidR="00B44D8D" w:rsidRPr="0015433F" w:rsidRDefault="000E5AAF" w:rsidP="00433F68">
      <w:pPr>
        <w:numPr>
          <w:ilvl w:val="0"/>
          <w:numId w:val="20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Opis techniczny </w:t>
      </w:r>
      <w:r w:rsidR="00B44D8D" w:rsidRPr="0015433F">
        <w:rPr>
          <w:rFonts w:ascii="Cambria" w:hAnsi="Cambria" w:cs="Arial"/>
          <w:sz w:val="20"/>
          <w:szCs w:val="20"/>
        </w:rPr>
        <w:t>;</w:t>
      </w:r>
    </w:p>
    <w:p w14:paraId="7175283F" w14:textId="77777777" w:rsidR="00B44D8D" w:rsidRPr="0015433F" w:rsidRDefault="00B44D8D" w:rsidP="00433F68">
      <w:pPr>
        <w:numPr>
          <w:ilvl w:val="0"/>
          <w:numId w:val="20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14:paraId="3695DD24" w14:textId="77777777" w:rsidR="00B44D8D" w:rsidRPr="0015433F" w:rsidRDefault="00B44D8D" w:rsidP="00433F68">
      <w:pPr>
        <w:numPr>
          <w:ilvl w:val="0"/>
          <w:numId w:val="20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specyfikacja istotnych warunków zamówienia,</w:t>
      </w:r>
    </w:p>
    <w:p w14:paraId="2E51896B" w14:textId="77777777" w:rsidR="00B44D8D" w:rsidRPr="0015433F" w:rsidRDefault="00B44D8D" w:rsidP="00433F68">
      <w:pPr>
        <w:numPr>
          <w:ilvl w:val="0"/>
          <w:numId w:val="20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przedmiar robót.</w:t>
      </w:r>
    </w:p>
    <w:p w14:paraId="09119176" w14:textId="77777777" w:rsidR="00B44D8D" w:rsidRPr="0015433F" w:rsidRDefault="00B44D8D" w:rsidP="00433F68">
      <w:pPr>
        <w:numPr>
          <w:ilvl w:val="0"/>
          <w:numId w:val="21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</w:t>
      </w:r>
      <w:r w:rsidR="000E5AAF">
        <w:rPr>
          <w:rFonts w:ascii="Cambria" w:hAnsi="Cambria" w:cs="Arial"/>
          <w:bCs/>
          <w:sz w:val="20"/>
          <w:szCs w:val="20"/>
        </w:rPr>
        <w:t>dokumentacją projektową</w:t>
      </w:r>
      <w:r w:rsidRPr="0015433F">
        <w:rPr>
          <w:rFonts w:ascii="Cambria" w:hAnsi="Cambria" w:cs="Arial"/>
          <w:bCs/>
          <w:sz w:val="20"/>
          <w:szCs w:val="20"/>
        </w:rPr>
        <w:t xml:space="preserve">, specyfikacją techniczną wykonania i odbioru robót budowlanych, </w:t>
      </w:r>
      <w:r w:rsidRPr="0015433F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15433F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14:paraId="02060934" w14:textId="77777777" w:rsidR="00B44D8D" w:rsidRPr="0015433F" w:rsidRDefault="00B44D8D" w:rsidP="00433F68">
      <w:pPr>
        <w:numPr>
          <w:ilvl w:val="0"/>
          <w:numId w:val="21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14:paraId="3C9BBF3F" w14:textId="77777777" w:rsidR="00B44D8D" w:rsidRDefault="00B44D8D" w:rsidP="00433F68">
      <w:pPr>
        <w:numPr>
          <w:ilvl w:val="0"/>
          <w:numId w:val="21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14:paraId="3E04A5F0" w14:textId="77777777" w:rsidR="007468BB" w:rsidRPr="00770B9E" w:rsidRDefault="007468BB" w:rsidP="00433F68">
      <w:pPr>
        <w:pStyle w:val="Tytu"/>
        <w:numPr>
          <w:ilvl w:val="0"/>
          <w:numId w:val="37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>Wykonawca w terminie 5 dni roboczych od dnia podpisania umowy przedstawi do zatwierdzenia Zamawiającemu harmonogram finansowo rzeczowy.</w:t>
      </w:r>
    </w:p>
    <w:p w14:paraId="535EAEB2" w14:textId="77777777" w:rsidR="007468BB" w:rsidRPr="00770B9E" w:rsidRDefault="007468BB" w:rsidP="00433F68">
      <w:pPr>
        <w:pStyle w:val="Tytu"/>
        <w:numPr>
          <w:ilvl w:val="0"/>
          <w:numId w:val="39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>Harmonogram o którym mowa wyżej będzie uwzględniał:</w:t>
      </w:r>
    </w:p>
    <w:p w14:paraId="7260B994" w14:textId="77777777" w:rsidR="007468BB" w:rsidRPr="00770B9E" w:rsidRDefault="007468BB" w:rsidP="00433F68">
      <w:pPr>
        <w:pStyle w:val="Tytu"/>
        <w:numPr>
          <w:ilvl w:val="0"/>
          <w:numId w:val="38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>okres realizacji i zakres czynności przygotowawczych,</w:t>
      </w:r>
    </w:p>
    <w:p w14:paraId="03BC5795" w14:textId="77777777" w:rsidR="007468BB" w:rsidRPr="00770B9E" w:rsidRDefault="007468BB" w:rsidP="00433F68">
      <w:pPr>
        <w:pStyle w:val="Tytu"/>
        <w:numPr>
          <w:ilvl w:val="0"/>
          <w:numId w:val="38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wraz z uwzględnieniem planowanych terminów i zakresu rzeczowo-finansowego przedmiotów odbioru częściowego i końcowego.</w:t>
      </w:r>
    </w:p>
    <w:p w14:paraId="6B78A97F" w14:textId="77777777" w:rsidR="007468BB" w:rsidRPr="00770B9E" w:rsidRDefault="007468BB" w:rsidP="00433F68">
      <w:pPr>
        <w:pStyle w:val="Tytu"/>
        <w:numPr>
          <w:ilvl w:val="0"/>
          <w:numId w:val="39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>Harmonogram zostanie zatwierdzony w terminie pięciu dni roboczych od daty jego otrzymania lub zwrócony do poprawienia z uwagami które należy zmienić (uwzględnić). Harmonogram z uwzględnionymi zmianami należy w terminie dwóch dni od daty zgłoszenia uwag przedłożyć do ponownego zatwierdzenia.</w:t>
      </w:r>
    </w:p>
    <w:p w14:paraId="0F0B5A16" w14:textId="77777777" w:rsidR="007468BB" w:rsidRPr="00770B9E" w:rsidRDefault="007468BB" w:rsidP="00433F68">
      <w:pPr>
        <w:pStyle w:val="Tytu"/>
        <w:numPr>
          <w:ilvl w:val="0"/>
          <w:numId w:val="39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lastRenderedPageBreak/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14:paraId="418BB5AA" w14:textId="77777777" w:rsidR="007468BB" w:rsidRPr="00770B9E" w:rsidRDefault="007468BB" w:rsidP="00433F68">
      <w:pPr>
        <w:pStyle w:val="Tytu"/>
        <w:numPr>
          <w:ilvl w:val="0"/>
          <w:numId w:val="39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 xml:space="preserve">Do zmiany harmonogramu zapisy pkt 2) stosuje się odpowiednio. </w:t>
      </w:r>
    </w:p>
    <w:p w14:paraId="27C51306" w14:textId="77777777" w:rsidR="007468BB" w:rsidRPr="00770B9E" w:rsidRDefault="007468BB" w:rsidP="00433F68">
      <w:pPr>
        <w:pStyle w:val="Tytu"/>
        <w:numPr>
          <w:ilvl w:val="0"/>
          <w:numId w:val="39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 xml:space="preserve">Zaakceptowany przez Zamawiającego harmonogram stanowić będzie załącznik do umowy. </w:t>
      </w:r>
    </w:p>
    <w:p w14:paraId="4E77A5F8" w14:textId="77777777" w:rsidR="007468BB" w:rsidRPr="00770B9E" w:rsidRDefault="007468BB" w:rsidP="00433F68">
      <w:pPr>
        <w:pStyle w:val="Tytu"/>
        <w:numPr>
          <w:ilvl w:val="0"/>
          <w:numId w:val="37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14:paraId="5F26FE4C" w14:textId="7E965EB0" w:rsidR="007468BB" w:rsidRPr="00770B9E" w:rsidRDefault="007468BB" w:rsidP="00433F68">
      <w:pPr>
        <w:pStyle w:val="Tytu"/>
        <w:numPr>
          <w:ilvl w:val="0"/>
          <w:numId w:val="37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oceni zaistniałą sytuację i jej wpływ na termin realizacji prac.</w:t>
      </w:r>
    </w:p>
    <w:p w14:paraId="75F69654" w14:textId="77777777" w:rsidR="007468BB" w:rsidRPr="00770B9E" w:rsidRDefault="007468BB" w:rsidP="00433F68">
      <w:pPr>
        <w:pStyle w:val="Tytu"/>
        <w:numPr>
          <w:ilvl w:val="0"/>
          <w:numId w:val="37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6 pkt. 2 stosuje się odpowiednio.</w:t>
      </w:r>
    </w:p>
    <w:p w14:paraId="0FF203DD" w14:textId="77777777" w:rsidR="00D242F8" w:rsidRPr="0015433F" w:rsidRDefault="00D242F8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28AE5C3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</w:t>
      </w:r>
    </w:p>
    <w:p w14:paraId="359D57B0" w14:textId="77777777"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039B95A" w14:textId="77777777" w:rsidR="00B44D8D" w:rsidRPr="0015433F" w:rsidRDefault="00B44D8D" w:rsidP="00433F68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14:paraId="7188974C" w14:textId="4352D0D2" w:rsidR="002927B5" w:rsidRPr="00F15BDA" w:rsidRDefault="00B44D8D" w:rsidP="00433F68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F15BDA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F15BDA">
        <w:rPr>
          <w:rFonts w:ascii="Cambria" w:hAnsi="Cambria" w:cs="Arial"/>
          <w:b/>
          <w:sz w:val="20"/>
          <w:szCs w:val="20"/>
        </w:rPr>
        <w:t xml:space="preserve">do </w:t>
      </w:r>
      <w:r w:rsidRPr="004C6BE3">
        <w:rPr>
          <w:rFonts w:ascii="Cambria" w:hAnsi="Cambria" w:cs="Arial"/>
          <w:b/>
          <w:sz w:val="20"/>
          <w:szCs w:val="20"/>
        </w:rPr>
        <w:t>dnia:</w:t>
      </w:r>
      <w:r w:rsidR="004C6BE3" w:rsidRPr="004C6BE3">
        <w:rPr>
          <w:rFonts w:ascii="Cambria" w:hAnsi="Cambria" w:cs="Arial"/>
          <w:b/>
          <w:sz w:val="20"/>
          <w:szCs w:val="20"/>
        </w:rPr>
        <w:t xml:space="preserve"> </w:t>
      </w:r>
      <w:r w:rsidR="00B3110F" w:rsidRPr="004C6BE3">
        <w:rPr>
          <w:rFonts w:ascii="Cambria" w:hAnsi="Cambria" w:cs="Arial"/>
          <w:b/>
          <w:sz w:val="20"/>
          <w:szCs w:val="20"/>
        </w:rPr>
        <w:t xml:space="preserve"> </w:t>
      </w:r>
      <w:r w:rsidR="00C03FA1">
        <w:rPr>
          <w:rFonts w:ascii="Cambria" w:hAnsi="Cambria" w:cs="Arial"/>
          <w:b/>
          <w:bCs/>
          <w:sz w:val="20"/>
          <w:szCs w:val="20"/>
        </w:rPr>
        <w:t>16</w:t>
      </w:r>
      <w:r w:rsidR="009C346A">
        <w:rPr>
          <w:rFonts w:ascii="Cambria" w:hAnsi="Cambria" w:cs="Arial"/>
          <w:b/>
          <w:bCs/>
          <w:sz w:val="20"/>
          <w:szCs w:val="20"/>
        </w:rPr>
        <w:t>.</w:t>
      </w:r>
      <w:r w:rsidR="00C03FA1">
        <w:rPr>
          <w:rFonts w:ascii="Cambria" w:hAnsi="Cambria" w:cs="Arial"/>
          <w:b/>
          <w:bCs/>
          <w:sz w:val="20"/>
          <w:szCs w:val="20"/>
        </w:rPr>
        <w:t>12</w:t>
      </w:r>
      <w:bookmarkStart w:id="0" w:name="_GoBack"/>
      <w:bookmarkEnd w:id="0"/>
      <w:r w:rsidR="009C346A">
        <w:rPr>
          <w:rFonts w:ascii="Cambria" w:hAnsi="Cambria" w:cs="Arial"/>
          <w:b/>
          <w:bCs/>
          <w:sz w:val="20"/>
          <w:szCs w:val="20"/>
        </w:rPr>
        <w:t>.2019</w:t>
      </w:r>
      <w:r w:rsidR="00EA786A" w:rsidRPr="004C6BE3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2927B5" w:rsidRPr="004C6BE3">
        <w:rPr>
          <w:rFonts w:ascii="Cambria" w:hAnsi="Cambria" w:cs="Arial"/>
          <w:b/>
          <w:bCs/>
          <w:sz w:val="20"/>
          <w:szCs w:val="20"/>
        </w:rPr>
        <w:t>r.</w:t>
      </w:r>
    </w:p>
    <w:p w14:paraId="20212424" w14:textId="77777777" w:rsidR="002927B5" w:rsidRPr="002927B5" w:rsidRDefault="002927B5" w:rsidP="002927B5">
      <w:pPr>
        <w:suppressAutoHyphens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3274315A" w14:textId="77777777" w:rsidR="00B44D8D" w:rsidRPr="0015433F" w:rsidRDefault="00B44D8D" w:rsidP="00433F68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14:paraId="2E960CFB" w14:textId="77777777" w:rsidR="00B44D8D" w:rsidRPr="0015433F" w:rsidRDefault="00B44D8D" w:rsidP="00433F68">
      <w:pPr>
        <w:numPr>
          <w:ilvl w:val="0"/>
          <w:numId w:val="12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15433F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15433F">
        <w:rPr>
          <w:rFonts w:ascii="Cambria" w:hAnsi="Cambria" w:cs="Arial"/>
          <w:sz w:val="20"/>
          <w:szCs w:val="20"/>
        </w:rPr>
        <w:t>.</w:t>
      </w:r>
    </w:p>
    <w:p w14:paraId="4D7CD75E" w14:textId="77777777" w:rsidR="00BD5E1C" w:rsidRPr="0015433F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14:paraId="495F175A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3</w:t>
      </w:r>
    </w:p>
    <w:p w14:paraId="600FA83E" w14:textId="77777777" w:rsidR="002F4D99" w:rsidRPr="00222EA4" w:rsidRDefault="002F4D99" w:rsidP="00433F68">
      <w:pPr>
        <w:numPr>
          <w:ilvl w:val="0"/>
          <w:numId w:val="31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14:paraId="53B6367A" w14:textId="77777777" w:rsidR="002F4D99" w:rsidRPr="00222EA4" w:rsidRDefault="002F4D99" w:rsidP="00433F68">
      <w:pPr>
        <w:numPr>
          <w:ilvl w:val="0"/>
          <w:numId w:val="31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 xml:space="preserve">o zauważonych wadach w dokumentacji projektowej, jak też na skutek niepowiadomienia Zamawiającego o wadach które z łatwością mógł zauważyć. . </w:t>
      </w:r>
    </w:p>
    <w:p w14:paraId="1054CC00" w14:textId="77777777" w:rsidR="002F4D99" w:rsidRPr="00222EA4" w:rsidRDefault="002F4D99" w:rsidP="00433F68">
      <w:pPr>
        <w:numPr>
          <w:ilvl w:val="0"/>
          <w:numId w:val="31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14:paraId="2022E223" w14:textId="39E5DA4F" w:rsidR="002F4D99" w:rsidRPr="00222EA4" w:rsidRDefault="002F4D99" w:rsidP="00433F68">
      <w:pPr>
        <w:numPr>
          <w:ilvl w:val="0"/>
          <w:numId w:val="31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oraz dostarczeniem informacji pisemnej do siedziby Zamawiającego o wykonaniu robót zanikających i ulegających zakryciu z 4 dniowym (dni robocze) wyprzedzeniem umożliwiającym ich sprawdzenie przez </w:t>
      </w:r>
      <w:r w:rsidR="00BC0210" w:rsidRPr="00BC0210">
        <w:rPr>
          <w:rFonts w:ascii="Cambria" w:hAnsi="Cambria" w:cs="Arial"/>
          <w:sz w:val="20"/>
          <w:szCs w:val="20"/>
        </w:rPr>
        <w:t>pracownika zamawiającego.</w:t>
      </w:r>
      <w:r w:rsidRPr="00BC0210">
        <w:rPr>
          <w:rFonts w:ascii="Cambria" w:hAnsi="Cambria" w:cs="Arial"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 xml:space="preserve">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14:paraId="754A0CC9" w14:textId="77777777" w:rsidR="002F4D99" w:rsidRPr="00222EA4" w:rsidRDefault="002F4D99" w:rsidP="00433F68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34D98470" w14:textId="77777777" w:rsidR="002F4D99" w:rsidRPr="00222EA4" w:rsidRDefault="002F4D99" w:rsidP="00433F68">
      <w:pPr>
        <w:numPr>
          <w:ilvl w:val="0"/>
          <w:numId w:val="3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17BA9BA0" w14:textId="77777777"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lastRenderedPageBreak/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14:paraId="6CF101EB" w14:textId="77777777"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74E3886F" w14:textId="77777777"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57F5F219" w14:textId="77777777" w:rsidR="002F4D99" w:rsidRPr="00222EA4" w:rsidRDefault="002F4D99" w:rsidP="00433F68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14:paraId="115598F4" w14:textId="77777777" w:rsidR="002F4D99" w:rsidRPr="00222EA4" w:rsidRDefault="002F4D99" w:rsidP="00433F68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1BD98363" w14:textId="77777777" w:rsidR="002F4D99" w:rsidRPr="00222EA4" w:rsidRDefault="002F4D99" w:rsidP="00433F68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02923008" w14:textId="77777777" w:rsidR="002F4D99" w:rsidRPr="00222EA4" w:rsidRDefault="002F4D99" w:rsidP="00433F68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14:paraId="3D4945D3" w14:textId="77777777" w:rsidR="002F4D99" w:rsidRPr="00222EA4" w:rsidRDefault="002F4D99" w:rsidP="00433F68">
      <w:pPr>
        <w:pStyle w:val="Bezodstpw"/>
        <w:numPr>
          <w:ilvl w:val="0"/>
          <w:numId w:val="8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3F087BDB" w14:textId="77777777" w:rsidR="001F5CFD" w:rsidRDefault="002F4D99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Zamawiający w terminie 7 dni 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14:paraId="438466FC" w14:textId="77777777" w:rsidR="002F4D99" w:rsidRPr="000329C1" w:rsidRDefault="001F5CFD" w:rsidP="000329C1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1F5CFD">
        <w:rPr>
          <w:rFonts w:ascii="Cambria" w:hAnsi="Cambria" w:cs="Arial"/>
          <w:b w:val="0"/>
          <w:sz w:val="20"/>
        </w:rPr>
        <w:t xml:space="preserve">4)   </w:t>
      </w:r>
      <w:r w:rsidR="000329C1" w:rsidRPr="000329C1">
        <w:rPr>
          <w:rFonts w:ascii="Cambria" w:hAnsi="Cambria" w:cs="Arial"/>
          <w:b w:val="0"/>
          <w:sz w:val="20"/>
        </w:rPr>
        <w:t xml:space="preserve"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</w:t>
      </w:r>
      <w:r w:rsidR="00BA3E5A">
        <w:rPr>
          <w:rFonts w:ascii="Cambria" w:hAnsi="Cambria" w:cs="Arial"/>
          <w:b w:val="0"/>
          <w:sz w:val="20"/>
        </w:rPr>
        <w:t xml:space="preserve">w </w:t>
      </w:r>
      <w:r w:rsidR="000329C1" w:rsidRPr="000329C1">
        <w:rPr>
          <w:rFonts w:ascii="Cambria" w:hAnsi="Cambria" w:cs="Arial"/>
          <w:b w:val="0"/>
          <w:sz w:val="20"/>
        </w:rPr>
        <w:t>niniejszym punkcie  jeżeli:  ich wartość nie przekracza 0,5% wartości inwestycji  o ile nie przekracza kwoty 50.000 złotych.</w:t>
      </w:r>
    </w:p>
    <w:p w14:paraId="496FB700" w14:textId="77777777"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14:paraId="5DCC5297" w14:textId="77777777"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222EA4">
        <w:rPr>
          <w:rFonts w:ascii="Cambria" w:hAnsi="Cambria" w:cs="Arial"/>
          <w:b w:val="0"/>
          <w:sz w:val="20"/>
        </w:rPr>
        <w:t xml:space="preserve"> ust. </w:t>
      </w:r>
      <w:r>
        <w:rPr>
          <w:rFonts w:ascii="Cambria" w:hAnsi="Cambria" w:cs="Arial"/>
          <w:b w:val="0"/>
          <w:sz w:val="20"/>
        </w:rPr>
        <w:t>1</w:t>
      </w:r>
      <w:r w:rsidRPr="00222EA4">
        <w:rPr>
          <w:rFonts w:ascii="Cambria" w:hAnsi="Cambria" w:cs="Arial"/>
          <w:b w:val="0"/>
          <w:sz w:val="20"/>
        </w:rPr>
        <w:t xml:space="preserve">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14:paraId="028951A9" w14:textId="77777777" w:rsidR="002F4D99" w:rsidRDefault="002F4D99" w:rsidP="00433F68">
      <w:pPr>
        <w:pStyle w:val="Tytu"/>
        <w:numPr>
          <w:ilvl w:val="0"/>
          <w:numId w:val="32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Podwykonawcą robót</w:t>
      </w:r>
      <w:r>
        <w:rPr>
          <w:rFonts w:ascii="Cambria" w:hAnsi="Cambria" w:cs="Arial"/>
          <w:b w:val="0"/>
          <w:sz w:val="20"/>
        </w:rPr>
        <w:t xml:space="preserve"> w zakresie </w:t>
      </w:r>
      <w:r w:rsidRPr="00222EA4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……………………..</w:t>
      </w:r>
      <w:r w:rsidRPr="00222EA4">
        <w:rPr>
          <w:rFonts w:ascii="Cambria" w:hAnsi="Cambria" w:cs="Arial"/>
          <w:b w:val="0"/>
          <w:sz w:val="20"/>
        </w:rPr>
        <w:t>................. będzie........</w:t>
      </w:r>
      <w:r>
        <w:rPr>
          <w:rFonts w:ascii="Cambria" w:hAnsi="Cambria" w:cs="Arial"/>
          <w:b w:val="0"/>
          <w:sz w:val="20"/>
        </w:rPr>
        <w:t>............</w:t>
      </w:r>
      <w:r w:rsidRPr="00222EA4">
        <w:rPr>
          <w:rFonts w:ascii="Cambria" w:hAnsi="Cambria" w:cs="Arial"/>
          <w:b w:val="0"/>
          <w:sz w:val="20"/>
        </w:rPr>
        <w:t>.....</w:t>
      </w:r>
    </w:p>
    <w:p w14:paraId="690E7BF6" w14:textId="77777777" w:rsidR="002F4D99" w:rsidRPr="00346263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16"/>
          <w:szCs w:val="16"/>
        </w:rPr>
      </w:pPr>
      <w:r w:rsidRPr="00346263">
        <w:rPr>
          <w:rFonts w:ascii="Cambria" w:hAnsi="Cambria" w:cs="Tahoma"/>
          <w:b w:val="0"/>
          <w:sz w:val="16"/>
          <w:szCs w:val="16"/>
        </w:rPr>
        <w:t xml:space="preserve">                                         ( z podaniem numerów pozycji z kosztorysu ofertowego )</w:t>
      </w:r>
    </w:p>
    <w:p w14:paraId="6BB675B7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14:paraId="51CEED28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4</w:t>
      </w:r>
    </w:p>
    <w:p w14:paraId="136B790B" w14:textId="77777777"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14:paraId="1D0F669A" w14:textId="77777777" w:rsidR="00B44D8D" w:rsidRPr="00455A89" w:rsidRDefault="00B44D8D" w:rsidP="00455A8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Ustanowionym przez Wykonawcę Kierownikiem </w:t>
      </w:r>
      <w:r w:rsidR="00455A89">
        <w:rPr>
          <w:rFonts w:ascii="Cambria" w:hAnsi="Cambria" w:cs="Arial"/>
          <w:sz w:val="20"/>
          <w:szCs w:val="20"/>
        </w:rPr>
        <w:t>robót</w:t>
      </w:r>
      <w:r w:rsidRPr="00455A89">
        <w:rPr>
          <w:rFonts w:ascii="Cambria" w:hAnsi="Cambria" w:cs="Arial"/>
          <w:sz w:val="20"/>
          <w:szCs w:val="20"/>
        </w:rPr>
        <w:t xml:space="preserve"> jest: ………………………………… </w:t>
      </w:r>
      <w:r w:rsidRPr="00455A89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455A89">
        <w:rPr>
          <w:rFonts w:ascii="Cambria" w:hAnsi="Cambria" w:cs="Arial"/>
          <w:sz w:val="20"/>
          <w:szCs w:val="20"/>
        </w:rPr>
        <w:t xml:space="preserve">(tekst jednolity </w:t>
      </w:r>
      <w:r w:rsidRPr="00455A89">
        <w:rPr>
          <w:rFonts w:ascii="Cambria" w:hAnsi="Cambria" w:cs="Arial"/>
          <w:bCs/>
          <w:sz w:val="20"/>
          <w:szCs w:val="20"/>
        </w:rPr>
        <w:t>Dz. U. z 201</w:t>
      </w:r>
      <w:r w:rsidR="00673BB0" w:rsidRPr="00455A89">
        <w:rPr>
          <w:rFonts w:ascii="Cambria" w:hAnsi="Cambria" w:cs="Arial"/>
          <w:bCs/>
          <w:sz w:val="20"/>
          <w:szCs w:val="20"/>
        </w:rPr>
        <w:t>8</w:t>
      </w:r>
      <w:r w:rsidRPr="00455A89">
        <w:rPr>
          <w:rFonts w:ascii="Cambria" w:hAnsi="Cambria" w:cs="Arial"/>
          <w:bCs/>
          <w:sz w:val="20"/>
          <w:szCs w:val="20"/>
        </w:rPr>
        <w:t xml:space="preserve"> r., poz. </w:t>
      </w:r>
      <w:r w:rsidR="00673BB0" w:rsidRPr="00455A89">
        <w:rPr>
          <w:rFonts w:ascii="Cambria" w:hAnsi="Cambria" w:cs="Arial"/>
          <w:sz w:val="20"/>
          <w:szCs w:val="20"/>
        </w:rPr>
        <w:t>1202</w:t>
      </w:r>
      <w:r w:rsidRPr="00455A89">
        <w:rPr>
          <w:rFonts w:ascii="Cambria" w:hAnsi="Cambria" w:cs="Arial"/>
          <w:sz w:val="20"/>
          <w:szCs w:val="20"/>
        </w:rPr>
        <w:t xml:space="preserve">). </w:t>
      </w:r>
    </w:p>
    <w:p w14:paraId="72DFDFFC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11A0AFAD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14:paraId="5C802D54" w14:textId="77777777" w:rsidR="002F4D99" w:rsidRPr="00903203" w:rsidRDefault="002F4D99" w:rsidP="00433F68">
      <w:pPr>
        <w:numPr>
          <w:ilvl w:val="0"/>
          <w:numId w:val="33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3C57D32C" w14:textId="77777777"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104D08CB" w14:textId="77777777" w:rsidR="002F4D99" w:rsidRPr="00903203" w:rsidRDefault="002F4D99" w:rsidP="00433F68">
      <w:pPr>
        <w:numPr>
          <w:ilvl w:val="0"/>
          <w:numId w:val="34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nie przestrzegają przepisów BHP,</w:t>
      </w:r>
    </w:p>
    <w:p w14:paraId="765703FF" w14:textId="77777777" w:rsidR="002F4D99" w:rsidRPr="00903203" w:rsidRDefault="002F4D99" w:rsidP="00433F68">
      <w:pPr>
        <w:numPr>
          <w:ilvl w:val="0"/>
          <w:numId w:val="34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03414CF2" w14:textId="77777777" w:rsidR="002F4D99" w:rsidRPr="00903203" w:rsidRDefault="002F4D99" w:rsidP="00433F68">
      <w:pPr>
        <w:numPr>
          <w:ilvl w:val="0"/>
          <w:numId w:val="34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</w:t>
      </w:r>
      <w:r w:rsidR="00652D93">
        <w:rPr>
          <w:rFonts w:ascii="Cambria" w:hAnsi="Cambria" w:cs="Arial"/>
          <w:sz w:val="20"/>
          <w:szCs w:val="20"/>
        </w:rPr>
        <w:t>ą</w:t>
      </w:r>
      <w:r w:rsidRPr="00903203">
        <w:rPr>
          <w:rFonts w:ascii="Cambria" w:hAnsi="Cambria" w:cs="Arial"/>
          <w:sz w:val="20"/>
          <w:szCs w:val="20"/>
        </w:rPr>
        <w:t xml:space="preserve">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14:paraId="7B318467" w14:textId="77777777" w:rsidR="002F4D99" w:rsidRPr="00903203" w:rsidRDefault="002F4D99" w:rsidP="00433F68">
      <w:pPr>
        <w:numPr>
          <w:ilvl w:val="0"/>
          <w:numId w:val="33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35B14EDE" w14:textId="77777777" w:rsidR="002F4D99" w:rsidRPr="00903203" w:rsidRDefault="002F4D99" w:rsidP="00433F68">
      <w:pPr>
        <w:numPr>
          <w:ilvl w:val="0"/>
          <w:numId w:val="33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14:paraId="6E2B7755" w14:textId="3750AA79" w:rsidR="002F4D99" w:rsidRPr="00903203" w:rsidRDefault="002F4D99" w:rsidP="00433F68">
      <w:pPr>
        <w:numPr>
          <w:ilvl w:val="0"/>
          <w:numId w:val="33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</w:t>
      </w:r>
      <w:r w:rsidR="00BC0210">
        <w:rPr>
          <w:rFonts w:ascii="Cambria" w:hAnsi="Cambria" w:cs="Arial"/>
          <w:sz w:val="20"/>
          <w:szCs w:val="20"/>
        </w:rPr>
        <w:t>.</w:t>
      </w:r>
      <w:r w:rsidRPr="00903203">
        <w:rPr>
          <w:rFonts w:ascii="Cambria" w:hAnsi="Cambria" w:cs="Arial"/>
          <w:sz w:val="20"/>
          <w:szCs w:val="20"/>
        </w:rPr>
        <w:t xml:space="preserve"> Za nienależyte wykonanie tych obowiązków będzie ponosił odpowiedzialność odszkodowawczą.</w:t>
      </w:r>
    </w:p>
    <w:p w14:paraId="148DEC2C" w14:textId="77777777" w:rsidR="00523F93" w:rsidRDefault="002F4D99" w:rsidP="00433F68">
      <w:pPr>
        <w:numPr>
          <w:ilvl w:val="0"/>
          <w:numId w:val="33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23AA03DE" w14:textId="77777777" w:rsidR="002F4D99" w:rsidRPr="00523F93" w:rsidRDefault="002F4D99" w:rsidP="00433F68">
      <w:pPr>
        <w:numPr>
          <w:ilvl w:val="0"/>
          <w:numId w:val="33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3F93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14:paraId="4C6311BF" w14:textId="77777777" w:rsidR="002F4D99" w:rsidRPr="00526F77" w:rsidRDefault="002F4D99" w:rsidP="00433F68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</w:t>
      </w:r>
      <w:r w:rsidR="00652D93">
        <w:rPr>
          <w:rFonts w:ascii="Cambria" w:hAnsi="Cambria" w:cs="Arial"/>
          <w:sz w:val="20"/>
          <w:szCs w:val="20"/>
        </w:rPr>
        <w:br/>
      </w:r>
      <w:r w:rsidRPr="00526F77">
        <w:rPr>
          <w:rFonts w:ascii="Cambria" w:hAnsi="Cambria" w:cs="Arial"/>
          <w:sz w:val="20"/>
          <w:szCs w:val="20"/>
        </w:rPr>
        <w:t xml:space="preserve">i wyznaczonego przedstawiciela  do niedopuszczenia tych osób do pracy. </w:t>
      </w:r>
    </w:p>
    <w:p w14:paraId="0FACABC6" w14:textId="77777777" w:rsidR="002F4D99" w:rsidRPr="00526F77" w:rsidRDefault="002F4D99" w:rsidP="00433F68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14:paraId="6E46872B" w14:textId="77777777" w:rsidR="002F4D99" w:rsidRPr="00526F77" w:rsidRDefault="002F4D99" w:rsidP="00433F68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14:paraId="22BC7E53" w14:textId="77777777" w:rsidR="002F4D99" w:rsidRPr="00526F77" w:rsidRDefault="002F4D99" w:rsidP="00433F68">
      <w:pPr>
        <w:pStyle w:val="Akapitzlist"/>
        <w:numPr>
          <w:ilvl w:val="0"/>
          <w:numId w:val="3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14:paraId="3446F9D0" w14:textId="77777777" w:rsidR="00B44D8D" w:rsidRPr="0015433F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21EA7B3A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6</w:t>
      </w:r>
    </w:p>
    <w:p w14:paraId="3B8631AB" w14:textId="77777777" w:rsidR="00B44D8D" w:rsidRPr="0015433F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ramach wymienionej w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15433F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14:paraId="262C3F8B" w14:textId="1EE174CE" w:rsidR="00B44D8D" w:rsidRPr="0015433F" w:rsidRDefault="00B44D8D" w:rsidP="00433F68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Zapewni pełną obsługę w zakresie wykonania pomiarów i dokumentacji powykonawczej </w:t>
      </w:r>
      <w:r w:rsidR="00E54537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</w:t>
      </w:r>
      <w:r w:rsidR="00BC0210">
        <w:rPr>
          <w:rFonts w:ascii="Cambria" w:hAnsi="Cambria" w:cs="Arial"/>
          <w:sz w:val="20"/>
          <w:szCs w:val="20"/>
        </w:rPr>
        <w:t>pracownika zamawiające</w:t>
      </w:r>
      <w:r w:rsidRPr="0015433F">
        <w:rPr>
          <w:rFonts w:ascii="Cambria" w:hAnsi="Cambria" w:cs="Arial"/>
          <w:sz w:val="20"/>
          <w:szCs w:val="20"/>
        </w:rPr>
        <w:t xml:space="preserve"> i kierownika </w:t>
      </w:r>
      <w:r w:rsidR="00455A89">
        <w:rPr>
          <w:rFonts w:ascii="Cambria" w:hAnsi="Cambria" w:cs="Arial"/>
          <w:sz w:val="20"/>
          <w:szCs w:val="20"/>
        </w:rPr>
        <w:t>robót</w:t>
      </w:r>
      <w:r w:rsidRPr="0015433F">
        <w:rPr>
          <w:rFonts w:ascii="Cambria" w:hAnsi="Cambria" w:cs="Arial"/>
          <w:sz w:val="20"/>
          <w:szCs w:val="20"/>
        </w:rPr>
        <w:t xml:space="preserve"> oraz pracowników Zamawiającego. </w:t>
      </w:r>
    </w:p>
    <w:p w14:paraId="0A8E89D9" w14:textId="77777777" w:rsidR="00B44D8D" w:rsidRPr="0015433F" w:rsidRDefault="00B44D8D" w:rsidP="00433F68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14:paraId="194AEED9" w14:textId="4A4AC1C7" w:rsidR="00B44D8D" w:rsidRDefault="00B44D8D" w:rsidP="00433F68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Usunie z placu budowy pozostałe elementy po budowie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Zamawiającemu. </w:t>
      </w:r>
    </w:p>
    <w:p w14:paraId="7493EE00" w14:textId="77777777" w:rsidR="00B44D8D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A1E6F02" w14:textId="77777777"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C95870E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14:paraId="7F6AEA11" w14:textId="77777777"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14:paraId="43A2810A" w14:textId="77777777" w:rsidR="002F4D99" w:rsidRDefault="002F4D99" w:rsidP="00433F68">
      <w:pPr>
        <w:numPr>
          <w:ilvl w:val="0"/>
          <w:numId w:val="36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lastRenderedPageBreak/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14:paraId="6600335D" w14:textId="77777777"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14:paraId="30BF714B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14:paraId="3B6A2369" w14:textId="77777777"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14:paraId="71DD52D3" w14:textId="77777777"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 z późn. zmianami) a zgodnie z art.10 ustawy z dnia 7 lipca 1994 roku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</w:t>
      </w:r>
      <w:r w:rsidR="0084502B" w:rsidRPr="0015433F">
        <w:rPr>
          <w:rFonts w:ascii="Cambria" w:hAnsi="Cambria" w:cs="Arial"/>
          <w:bCs/>
          <w:sz w:val="20"/>
          <w:szCs w:val="20"/>
        </w:rPr>
        <w:t>201</w:t>
      </w:r>
      <w:r w:rsidR="00455A89">
        <w:rPr>
          <w:rFonts w:ascii="Cambria" w:hAnsi="Cambria" w:cs="Arial"/>
          <w:bCs/>
          <w:sz w:val="20"/>
          <w:szCs w:val="20"/>
        </w:rPr>
        <w:t>8</w:t>
      </w:r>
      <w:r w:rsidR="0084502B"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455A89">
        <w:rPr>
          <w:rFonts w:ascii="Cambria" w:hAnsi="Cambria" w:cs="Arial"/>
          <w:sz w:val="20"/>
          <w:szCs w:val="20"/>
        </w:rPr>
        <w:t>1202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14:paraId="52BF6721" w14:textId="77777777"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14:paraId="13E44E35" w14:textId="249D3A30"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5433F">
        <w:rPr>
          <w:rFonts w:ascii="Cambria" w:hAnsi="Cambria" w:cs="Arial"/>
          <w:sz w:val="20"/>
          <w:szCs w:val="20"/>
        </w:rPr>
        <w:t xml:space="preserve"> przed ich wbudowaniem.</w:t>
      </w:r>
    </w:p>
    <w:p w14:paraId="38990C57" w14:textId="77777777"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627B2B36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14:paraId="2A35AD01" w14:textId="77777777"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14:paraId="683AD8E7" w14:textId="77777777"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349FF215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10</w:t>
      </w:r>
    </w:p>
    <w:p w14:paraId="7716D323" w14:textId="77777777"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15433F">
        <w:rPr>
          <w:rFonts w:ascii="Cambria" w:hAnsi="Cambria" w:cs="Arial"/>
          <w:sz w:val="20"/>
          <w:szCs w:val="20"/>
        </w:rPr>
        <w:t xml:space="preserve"> 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14:paraId="41AED8CE" w14:textId="77777777"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zobowiązany jest do wykonania przedmiotu umowy w pełnym zakresie, zgodnie z </w:t>
      </w:r>
      <w:r w:rsidR="000E5AAF">
        <w:rPr>
          <w:rFonts w:ascii="Cambria" w:hAnsi="Cambria" w:cs="Arial"/>
          <w:bCs/>
          <w:sz w:val="20"/>
          <w:szCs w:val="20"/>
        </w:rPr>
        <w:t>dokumentacją projektową</w:t>
      </w:r>
      <w:r w:rsidRPr="0015433F">
        <w:rPr>
          <w:rFonts w:ascii="Cambria" w:hAnsi="Cambria" w:cs="Arial"/>
          <w:sz w:val="20"/>
          <w:szCs w:val="20"/>
        </w:rPr>
        <w:t xml:space="preserve">, specyfikacją techniczną wykonania i odbioru robót SIWZ, przedmiarem robót i pozwoleniem na budowę, w oparciu o harmonogram rzeczowo - finansowy robót; do formy wynagrodzenia ma zastosowanie art. 632 K.C. </w:t>
      </w:r>
    </w:p>
    <w:p w14:paraId="6BC030AC" w14:textId="77777777"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14:paraId="47182E85" w14:textId="77777777"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14:paraId="05BD7DDC" w14:textId="77777777" w:rsidR="00B44D8D" w:rsidRPr="00FF7CBB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FF7CBB">
        <w:rPr>
          <w:rFonts w:ascii="Cambria" w:hAnsi="Cambria" w:cs="Arial"/>
          <w:b/>
          <w:sz w:val="20"/>
          <w:szCs w:val="20"/>
        </w:rPr>
        <w:t>§ 11</w:t>
      </w:r>
    </w:p>
    <w:p w14:paraId="519216B8" w14:textId="77777777" w:rsidR="00B44D8D" w:rsidRPr="0015433F" w:rsidRDefault="00B44D8D" w:rsidP="00680B12">
      <w:pPr>
        <w:spacing w:after="0" w:line="276" w:lineRule="auto"/>
        <w:ind w:firstLine="708"/>
        <w:rPr>
          <w:rFonts w:ascii="Cambria" w:hAnsi="Cambria" w:cs="Arial"/>
          <w:strike/>
          <w:sz w:val="20"/>
          <w:szCs w:val="20"/>
        </w:rPr>
      </w:pPr>
      <w:r w:rsidRPr="00FF7CBB">
        <w:rPr>
          <w:rFonts w:ascii="Cambria" w:hAnsi="Cambria" w:cs="Arial"/>
          <w:sz w:val="20"/>
          <w:szCs w:val="20"/>
        </w:rPr>
        <w:t>Zamawiający nie dopuszcza częściowego fakturowania robót.</w:t>
      </w:r>
      <w:r w:rsidRPr="0015433F">
        <w:rPr>
          <w:rFonts w:ascii="Cambria" w:hAnsi="Cambria" w:cs="Arial"/>
          <w:sz w:val="20"/>
          <w:szCs w:val="20"/>
        </w:rPr>
        <w:t xml:space="preserve"> </w:t>
      </w:r>
    </w:p>
    <w:p w14:paraId="6C7E7AB7" w14:textId="77777777"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14:paraId="4B36B192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14:paraId="0C4707E2" w14:textId="540AF6A6" w:rsidR="00B44D8D" w:rsidRPr="0015433F" w:rsidRDefault="00B44D8D" w:rsidP="00433F6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 xml:space="preserve">faktury wraz z protokołem odbioru robót końcowych z kompletnymi dokumentami </w:t>
      </w:r>
      <w:r w:rsidRPr="00BC0210">
        <w:rPr>
          <w:rFonts w:ascii="Cambria" w:hAnsi="Cambria" w:cs="Arial"/>
          <w:sz w:val="20"/>
          <w:szCs w:val="20"/>
        </w:rPr>
        <w:t xml:space="preserve">odbiorowymi </w:t>
      </w:r>
      <w:r w:rsidR="00A835E5" w:rsidRPr="00BC0210">
        <w:rPr>
          <w:rFonts w:ascii="Cambria" w:hAnsi="Cambria" w:cs="Arial"/>
          <w:sz w:val="20"/>
          <w:szCs w:val="20"/>
        </w:rPr>
        <w:t>( potwierdzenie protokołu odbioru przez projektantkę jako nadzór autorski)</w:t>
      </w:r>
      <w:r w:rsidRPr="00BC0210">
        <w:rPr>
          <w:rFonts w:ascii="Cambria" w:hAnsi="Cambria" w:cs="Arial"/>
          <w:sz w:val="20"/>
          <w:szCs w:val="20"/>
        </w:rPr>
        <w:t xml:space="preserve">– na konto </w:t>
      </w:r>
      <w:r w:rsidRPr="0015433F">
        <w:rPr>
          <w:rFonts w:ascii="Cambria" w:hAnsi="Cambria" w:cs="Arial"/>
          <w:sz w:val="20"/>
          <w:szCs w:val="20"/>
        </w:rPr>
        <w:t>Wykonawcy wskazane na fakturze.</w:t>
      </w:r>
    </w:p>
    <w:p w14:paraId="1C06146A" w14:textId="77777777" w:rsidR="00B44D8D" w:rsidRPr="0015433F" w:rsidRDefault="00B44D8D" w:rsidP="00433F6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3049D989" w14:textId="77777777" w:rsidR="00B44D8D" w:rsidRPr="0015433F" w:rsidRDefault="00B44D8D" w:rsidP="00433F6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14:paraId="1C2B2AFF" w14:textId="77777777" w:rsidR="00B44D8D" w:rsidRPr="0015433F" w:rsidRDefault="00B44D8D" w:rsidP="00433F6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14:paraId="3F1D4464" w14:textId="77777777" w:rsidR="00B44D8D" w:rsidRPr="0015433F" w:rsidRDefault="00B44D8D" w:rsidP="00433F68">
      <w:pPr>
        <w:numPr>
          <w:ilvl w:val="0"/>
          <w:numId w:val="10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60D57C4E" w14:textId="77777777" w:rsidR="00B44D8D" w:rsidRPr="0015433F" w:rsidRDefault="00B44D8D" w:rsidP="00433F68">
      <w:pPr>
        <w:numPr>
          <w:ilvl w:val="0"/>
          <w:numId w:val="10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>Zamawiający przed dokonaniem płatności, o której mowa w ust. 5 zwróci się do Wykonawcy, aby ten w terminie 7 dni wniósł pisemne uwagi o powodach nieuregulowania zobowiąza</w:t>
      </w:r>
      <w:r w:rsidR="00652D93">
        <w:rPr>
          <w:rFonts w:ascii="Cambria" w:hAnsi="Cambria" w:cs="Arial"/>
          <w:sz w:val="20"/>
          <w:szCs w:val="20"/>
        </w:rPr>
        <w:t>ń</w:t>
      </w:r>
      <w:r w:rsidRPr="0015433F">
        <w:rPr>
          <w:rFonts w:ascii="Cambria" w:hAnsi="Cambria" w:cs="Arial"/>
          <w:sz w:val="20"/>
          <w:szCs w:val="20"/>
        </w:rPr>
        <w:t xml:space="preserve"> wobec podwykonawcy.  Wniesione uwagi mogą być podstawą;</w:t>
      </w:r>
    </w:p>
    <w:p w14:paraId="790E9D37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14:paraId="40B241DD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119590EE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14:paraId="31E5C58A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6D8191F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13</w:t>
      </w:r>
    </w:p>
    <w:p w14:paraId="3B4899DF" w14:textId="77777777" w:rsidR="00B44D8D" w:rsidRPr="0015433F" w:rsidRDefault="00B44D8D" w:rsidP="00433F6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14:paraId="6B43D128" w14:textId="77777777" w:rsidR="00B44D8D" w:rsidRPr="0015433F" w:rsidRDefault="00B44D8D" w:rsidP="00433F6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</w:t>
      </w:r>
      <w:r w:rsidR="00652A38" w:rsidRPr="0015433F">
        <w:rPr>
          <w:rFonts w:ascii="Cambria" w:hAnsi="Cambria" w:cs="Arial"/>
          <w:sz w:val="20"/>
          <w:szCs w:val="20"/>
        </w:rPr>
        <w:t>……………………………….</w:t>
      </w:r>
      <w:r w:rsidRPr="0015433F">
        <w:rPr>
          <w:rFonts w:ascii="Cambria" w:hAnsi="Cambria" w:cs="Arial"/>
          <w:sz w:val="20"/>
          <w:szCs w:val="20"/>
        </w:rPr>
        <w:t>…… złotych …../100).</w:t>
      </w:r>
    </w:p>
    <w:p w14:paraId="23BBE0DF" w14:textId="77777777" w:rsidR="00B44D8D" w:rsidRPr="0015433F" w:rsidRDefault="00B44D8D" w:rsidP="00433F6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14:paraId="79AE8FDE" w14:textId="77777777" w:rsidR="00B44D8D" w:rsidRPr="0015433F" w:rsidRDefault="00B44D8D" w:rsidP="00433F6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14:paraId="38D23514" w14:textId="77777777" w:rsidR="00B44D8D" w:rsidRPr="0015433F" w:rsidRDefault="00B44D8D" w:rsidP="00433F6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14:paraId="734B1CCD" w14:textId="77777777" w:rsidR="00B44D8D" w:rsidRPr="0015433F" w:rsidRDefault="00B44D8D" w:rsidP="00433F6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14:paraId="239CCAD4" w14:textId="77777777"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14:paraId="511DDF49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14:paraId="020BDD2C" w14:textId="77777777"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zobowiązuje się wykonać przedmiot umowy zgodnie z </w:t>
      </w:r>
      <w:r w:rsidR="000E5AAF">
        <w:rPr>
          <w:rFonts w:ascii="Cambria" w:hAnsi="Cambria" w:cs="Arial"/>
          <w:bCs/>
          <w:sz w:val="20"/>
          <w:szCs w:val="20"/>
        </w:rPr>
        <w:t>dokumentacją projektową</w:t>
      </w:r>
      <w:r w:rsidRPr="0015433F">
        <w:rPr>
          <w:rFonts w:ascii="Cambria" w:hAnsi="Cambria" w:cs="Arial"/>
          <w:sz w:val="20"/>
          <w:szCs w:val="20"/>
        </w:rPr>
        <w:t>, specyfikacją techniczną wykonania i odbioru robót budowlanych, przedmiarem robót, zasadami wiedzy technicznej, obowiązującymi przepisami w szczególności techniczno-budowlanymi, normami oraz przepisami BHP.</w:t>
      </w:r>
    </w:p>
    <w:p w14:paraId="1C3098CF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14:paraId="0F62FD0B" w14:textId="77777777" w:rsidR="00B44D8D" w:rsidRPr="0015433F" w:rsidRDefault="00B44D8D" w:rsidP="00433F6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14:paraId="6392502F" w14:textId="77777777" w:rsidR="00B44D8D" w:rsidRPr="0015433F" w:rsidRDefault="00B44D8D" w:rsidP="00433F6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15433F">
        <w:rPr>
          <w:rFonts w:ascii="Cambria" w:hAnsi="Cambria" w:cs="Arial"/>
          <w:b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załącza;</w:t>
      </w:r>
    </w:p>
    <w:p w14:paraId="7F1AF5F5" w14:textId="3ECE0D78" w:rsidR="00B44D8D" w:rsidRPr="0015433F" w:rsidRDefault="00B44D8D" w:rsidP="00433F68">
      <w:pPr>
        <w:numPr>
          <w:ilvl w:val="0"/>
          <w:numId w:val="13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dokument potwierdzaj</w:t>
      </w:r>
      <w:r w:rsidRPr="0015433F">
        <w:rPr>
          <w:rFonts w:ascii="Cambria" w:eastAsia="TTE1FA5458t00" w:hAnsi="Cambria" w:cs="Arial"/>
          <w:sz w:val="20"/>
          <w:szCs w:val="20"/>
        </w:rPr>
        <w:t>ą</w:t>
      </w:r>
      <w:r w:rsidRPr="0015433F">
        <w:rPr>
          <w:rFonts w:ascii="Cambria" w:eastAsia="Times-Roman" w:hAnsi="Cambria" w:cs="Arial"/>
          <w:sz w:val="20"/>
          <w:szCs w:val="20"/>
        </w:rPr>
        <w:t>cy gotowo</w:t>
      </w:r>
      <w:r w:rsidRPr="0015433F">
        <w:rPr>
          <w:rFonts w:ascii="Cambria" w:eastAsia="TTE1FA5458t00" w:hAnsi="Cambria" w:cs="Arial"/>
          <w:sz w:val="20"/>
          <w:szCs w:val="20"/>
        </w:rPr>
        <w:t xml:space="preserve">ść </w:t>
      </w:r>
      <w:r w:rsidRPr="0015433F">
        <w:rPr>
          <w:rFonts w:ascii="Cambria" w:eastAsia="Times-Roman" w:hAnsi="Cambria" w:cs="Arial"/>
          <w:sz w:val="20"/>
          <w:szCs w:val="20"/>
        </w:rPr>
        <w:t xml:space="preserve">do odbioru potwierdzony wpisem kierownika </w:t>
      </w:r>
      <w:r w:rsidR="00455A89">
        <w:rPr>
          <w:rFonts w:ascii="Cambria" w:eastAsia="Times-Roman" w:hAnsi="Cambria" w:cs="Arial"/>
          <w:sz w:val="20"/>
          <w:szCs w:val="20"/>
        </w:rPr>
        <w:t>robót</w:t>
      </w:r>
      <w:r w:rsidRPr="0015433F">
        <w:rPr>
          <w:rFonts w:ascii="Cambria" w:eastAsia="Times-Roman" w:hAnsi="Cambria" w:cs="Arial"/>
          <w:sz w:val="20"/>
          <w:szCs w:val="20"/>
        </w:rPr>
        <w:t>, który składa poza ww. wpisem odrębne oświadczenie stwierdzające, że prace objęte umową zostały zakończone i wykonane zgodnie z zawartą umową</w:t>
      </w:r>
      <w:r w:rsidR="00680B12">
        <w:rPr>
          <w:rFonts w:ascii="Cambria" w:eastAsia="Times-Roman" w:hAnsi="Cambria" w:cs="Arial"/>
          <w:sz w:val="20"/>
          <w:szCs w:val="20"/>
        </w:rPr>
        <w:t xml:space="preserve"> </w:t>
      </w:r>
      <w:r w:rsidRPr="0015433F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14:paraId="485AC4DE" w14:textId="77777777" w:rsidR="00B44D8D" w:rsidRPr="0015433F" w:rsidRDefault="00B44D8D" w:rsidP="00433F68">
      <w:pPr>
        <w:numPr>
          <w:ilvl w:val="0"/>
          <w:numId w:val="13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15433F">
        <w:rPr>
          <w:rFonts w:ascii="Cambria" w:eastAsia="TTE1FA5458t00" w:hAnsi="Cambria" w:cs="Arial"/>
          <w:sz w:val="20"/>
          <w:szCs w:val="20"/>
        </w:rPr>
        <w:t>ć</w:t>
      </w:r>
      <w:r w:rsidRPr="0015433F">
        <w:rPr>
          <w:rFonts w:ascii="Cambria" w:eastAsia="Times-Roman" w:hAnsi="Cambria" w:cs="Arial"/>
          <w:sz w:val="20"/>
          <w:szCs w:val="20"/>
        </w:rPr>
        <w:t>:</w:t>
      </w:r>
    </w:p>
    <w:p w14:paraId="5D3F6511" w14:textId="77777777" w:rsidR="00B44D8D" w:rsidRPr="0015433F" w:rsidRDefault="00B44D8D" w:rsidP="00433F68">
      <w:pPr>
        <w:numPr>
          <w:ilvl w:val="0"/>
          <w:numId w:val="9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15433F">
        <w:rPr>
          <w:rFonts w:ascii="Cambria" w:eastAsia="TTE1FA5458t00" w:hAnsi="Cambria" w:cs="Arial"/>
          <w:sz w:val="20"/>
          <w:szCs w:val="20"/>
        </w:rPr>
        <w:t>ś</w:t>
      </w:r>
      <w:r w:rsidRPr="0015433F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15433F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15433F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14:paraId="64153702" w14:textId="77777777" w:rsidR="00B44D8D" w:rsidRPr="0015433F" w:rsidRDefault="00B44D8D" w:rsidP="00433F68">
      <w:pPr>
        <w:numPr>
          <w:ilvl w:val="0"/>
          <w:numId w:val="9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protokoły wymaganych prób, recepty i ustalenia technologiczne - 1 egz.,</w:t>
      </w:r>
    </w:p>
    <w:p w14:paraId="1CEC2EE8" w14:textId="77777777" w:rsidR="00B44D8D" w:rsidRPr="0015433F" w:rsidRDefault="00B44D8D" w:rsidP="00433F6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15433F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15433F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14:paraId="2BD03254" w14:textId="77777777" w:rsidR="00B44D8D" w:rsidRPr="0015433F" w:rsidRDefault="00B44D8D" w:rsidP="00433F68">
      <w:pPr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6D279542" w14:textId="77777777" w:rsidR="00B44D8D" w:rsidRPr="0015433F" w:rsidRDefault="00B44D8D" w:rsidP="00433F68">
      <w:pPr>
        <w:numPr>
          <w:ilvl w:val="0"/>
          <w:numId w:val="14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15433F">
        <w:rPr>
          <w:rFonts w:ascii="Cambria" w:hAnsi="Cambria" w:cs="Arial"/>
          <w:b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odmówi odbioru do czasu usunięcia wad lub braków, </w:t>
      </w:r>
    </w:p>
    <w:p w14:paraId="2295EF87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14:paraId="6D12CCE8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14:paraId="054BC956" w14:textId="77777777"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14:paraId="47778ED5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50AF49C2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14:paraId="6FAD8325" w14:textId="77777777" w:rsidR="0015433F" w:rsidRPr="003E3F2B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 </w:t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>Wykonawca udziela Zamawiającemu …. miesięcznej gwarancji jakości wykonanych prac.</w:t>
      </w:r>
    </w:p>
    <w:p w14:paraId="6E8D2351" w14:textId="77777777"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14:paraId="3790C473" w14:textId="77777777"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14:paraId="47CD4A84" w14:textId="77777777"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29B08285" w14:textId="77777777" w:rsidR="0015433F" w:rsidRPr="003E3F2B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14:paraId="738BF69D" w14:textId="77777777" w:rsidR="0015433F" w:rsidRPr="003E3F2B" w:rsidRDefault="0015433F" w:rsidP="00433F68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5B80DE1E" w14:textId="77777777" w:rsidR="0015433F" w:rsidRPr="003E3F2B" w:rsidRDefault="0015433F" w:rsidP="00433F68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79D6131D" w14:textId="77777777" w:rsidR="0015433F" w:rsidRPr="003E3F2B" w:rsidRDefault="0015433F" w:rsidP="00433F68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14:paraId="24A84728" w14:textId="77777777" w:rsidR="0015433F" w:rsidRPr="003E3F2B" w:rsidRDefault="0015433F" w:rsidP="00433F68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Uprawnienia z tytułu rękojmi za wady fizyczne wygasają po upływie ............ m-cy licząc od dnia sporządzenia protokołu końcowego odbioru robót.</w:t>
      </w:r>
    </w:p>
    <w:p w14:paraId="66BE9AAD" w14:textId="77777777" w:rsidR="0015433F" w:rsidRPr="003E3F2B" w:rsidRDefault="0015433F" w:rsidP="00433F68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3940D430" w14:textId="77777777" w:rsidR="0015433F" w:rsidRPr="003E3F2B" w:rsidRDefault="0015433F" w:rsidP="00433F68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0718FA27" w14:textId="77777777" w:rsidR="0015433F" w:rsidRPr="003E3F2B" w:rsidRDefault="0015433F" w:rsidP="00433F68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64414CEF" w14:textId="77777777" w:rsidR="0015433F" w:rsidRPr="003E3F2B" w:rsidRDefault="0015433F" w:rsidP="00433F68">
      <w:pPr>
        <w:numPr>
          <w:ilvl w:val="0"/>
          <w:numId w:val="27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14:paraId="38315174" w14:textId="77777777" w:rsidR="0015433F" w:rsidRPr="003E3F2B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14:paraId="570EA6CE" w14:textId="77777777" w:rsidR="0015433F" w:rsidRPr="003E3F2B" w:rsidRDefault="0015433F" w:rsidP="00433F68">
      <w:pPr>
        <w:pStyle w:val="Akapitzlist"/>
        <w:numPr>
          <w:ilvl w:val="1"/>
          <w:numId w:val="28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68221A9B" w14:textId="77777777" w:rsidR="0015433F" w:rsidRPr="003E3F2B" w:rsidRDefault="0015433F" w:rsidP="00433F68">
      <w:pPr>
        <w:pStyle w:val="Akapitzlist"/>
        <w:numPr>
          <w:ilvl w:val="1"/>
          <w:numId w:val="28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7F638A1E" w14:textId="77777777" w:rsidR="0015433F" w:rsidRPr="003E3F2B" w:rsidRDefault="0015433F" w:rsidP="00433F68">
      <w:pPr>
        <w:pStyle w:val="Akapitzlist"/>
        <w:numPr>
          <w:ilvl w:val="1"/>
          <w:numId w:val="28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28B68AA0" w14:textId="77777777" w:rsidR="0015433F" w:rsidRPr="003E3F2B" w:rsidRDefault="0015433F" w:rsidP="00433F68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14:paraId="7DF0DAFD" w14:textId="77777777" w:rsidR="0015433F" w:rsidRPr="003E3F2B" w:rsidRDefault="0015433F" w:rsidP="00433F68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14:paraId="1C0E04F6" w14:textId="77777777" w:rsidR="0015433F" w:rsidRPr="003E3F2B" w:rsidRDefault="0015433F" w:rsidP="00433F68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60E11E51" w14:textId="77777777" w:rsidR="0015433F" w:rsidRPr="003E3F2B" w:rsidRDefault="0015433F" w:rsidP="00433F68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3754F82C" w14:textId="77777777" w:rsidR="0015433F" w:rsidRPr="003E3F2B" w:rsidRDefault="0015433F" w:rsidP="00433F68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51C1754B" w14:textId="77777777" w:rsidR="0015433F" w:rsidRPr="003E3F2B" w:rsidRDefault="0015433F" w:rsidP="00433F68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14:paraId="05BD98C3" w14:textId="072BD2E0" w:rsidR="0015433F" w:rsidRDefault="0015433F" w:rsidP="00433F68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295DBF63" w14:textId="77777777" w:rsidR="00B33561" w:rsidRPr="00BC0210" w:rsidRDefault="00B33561" w:rsidP="00433F68">
      <w:pPr>
        <w:pStyle w:val="Akapitzlist"/>
        <w:numPr>
          <w:ilvl w:val="0"/>
          <w:numId w:val="29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C0210">
        <w:rPr>
          <w:rFonts w:ascii="Cambria" w:hAnsi="Cambria" w:cs="Arial"/>
          <w:sz w:val="20"/>
          <w:szCs w:val="20"/>
        </w:rPr>
        <w:lastRenderedPageBreak/>
        <w:t xml:space="preserve">W przypadku gdy Wykonawca nie usunie wady w terminie wskazanym w ust. 12 Zamawiający może zlecić jej usunięcie innemu podmiotowi na koszty i ryzyko Wykonawcy.  </w:t>
      </w:r>
    </w:p>
    <w:p w14:paraId="596240D3" w14:textId="77777777" w:rsidR="00B33561" w:rsidRPr="00B33561" w:rsidRDefault="00B33561" w:rsidP="00B33561">
      <w:pPr>
        <w:spacing w:after="0"/>
        <w:jc w:val="both"/>
        <w:rPr>
          <w:rFonts w:ascii="Cambria" w:hAnsi="Cambria" w:cs="Arial"/>
          <w:sz w:val="20"/>
          <w:szCs w:val="20"/>
        </w:rPr>
      </w:pPr>
    </w:p>
    <w:p w14:paraId="559A3480" w14:textId="77777777" w:rsidR="004D153B" w:rsidRPr="0015433F" w:rsidRDefault="004D153B" w:rsidP="00680B1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17DCED2A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14:paraId="118335DC" w14:textId="77777777" w:rsidR="0015433F" w:rsidRPr="00903203" w:rsidRDefault="0015433F" w:rsidP="00433F68">
      <w:pPr>
        <w:pStyle w:val="Tekstpodstawowywcity2"/>
        <w:numPr>
          <w:ilvl w:val="0"/>
          <w:numId w:val="30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71B5E4FA" w14:textId="77777777" w:rsidR="0015433F" w:rsidRPr="00903203" w:rsidRDefault="0015433F" w:rsidP="00433F68">
      <w:pPr>
        <w:pStyle w:val="Tekstpodstawowywcity2"/>
        <w:numPr>
          <w:ilvl w:val="0"/>
          <w:numId w:val="30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6A1E4387" w14:textId="2CA8A5F8" w:rsidR="0015433F" w:rsidRPr="00903203" w:rsidRDefault="0015433F" w:rsidP="00433F68">
      <w:pPr>
        <w:pStyle w:val="Tekstpodstawowywcity2"/>
        <w:numPr>
          <w:ilvl w:val="0"/>
          <w:numId w:val="30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261183DC" w14:textId="77777777" w:rsidR="0015433F" w:rsidRPr="00903203" w:rsidRDefault="0015433F" w:rsidP="00433F68">
      <w:pPr>
        <w:pStyle w:val="Tekstpodstawowywcity2"/>
        <w:numPr>
          <w:ilvl w:val="0"/>
          <w:numId w:val="30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08FC6565" w14:textId="77777777" w:rsidR="0015433F" w:rsidRPr="00903203" w:rsidRDefault="0015433F" w:rsidP="00433F68">
      <w:pPr>
        <w:pStyle w:val="Tekstpodstawowywcity2"/>
        <w:numPr>
          <w:ilvl w:val="0"/>
          <w:numId w:val="30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14:paraId="55CA7855" w14:textId="77777777" w:rsidR="0015433F" w:rsidRDefault="0015433F" w:rsidP="00433F68">
      <w:pPr>
        <w:pStyle w:val="Tekstpodstawowywcity2"/>
        <w:numPr>
          <w:ilvl w:val="0"/>
          <w:numId w:val="30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14:paraId="537727E6" w14:textId="77777777" w:rsidR="0015433F" w:rsidRPr="00903203" w:rsidRDefault="0015433F" w:rsidP="00680B12">
      <w:pPr>
        <w:pStyle w:val="Tekstpodstawowywcity2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1D428649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14:paraId="1C266F4B" w14:textId="77777777"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14:paraId="098862BF" w14:textId="77777777" w:rsidR="00B44D8D" w:rsidRPr="0015433F" w:rsidRDefault="00B44D8D" w:rsidP="00433F68">
      <w:pPr>
        <w:numPr>
          <w:ilvl w:val="0"/>
          <w:numId w:val="23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14:paraId="5040EC56" w14:textId="5CF3F5E8" w:rsidR="00B44D8D" w:rsidRPr="00BC0210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C0210">
        <w:rPr>
          <w:rFonts w:ascii="Cambria" w:hAnsi="Cambria" w:cs="Arial"/>
          <w:sz w:val="20"/>
          <w:szCs w:val="20"/>
        </w:rPr>
        <w:t xml:space="preserve">za zwłokę w wykonaniu przedmiotu umowy w wysokości </w:t>
      </w:r>
      <w:r w:rsidR="00B33561" w:rsidRPr="00BC0210">
        <w:rPr>
          <w:rFonts w:ascii="Cambria" w:hAnsi="Cambria" w:cs="Arial"/>
          <w:sz w:val="20"/>
          <w:szCs w:val="20"/>
        </w:rPr>
        <w:t>3</w:t>
      </w:r>
      <w:r w:rsidRPr="00BC0210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14:paraId="65B78CDC" w14:textId="2D22B010" w:rsidR="009F4A74" w:rsidRPr="00BC0210" w:rsidRDefault="009F4A74" w:rsidP="009F4A74">
      <w:pPr>
        <w:pStyle w:val="Akapitzlist"/>
        <w:numPr>
          <w:ilvl w:val="0"/>
          <w:numId w:val="5"/>
        </w:numPr>
        <w:tabs>
          <w:tab w:val="num" w:pos="709"/>
        </w:tabs>
        <w:spacing w:after="0"/>
        <w:rPr>
          <w:rFonts w:ascii="Cambria" w:eastAsiaTheme="minorHAnsi" w:hAnsi="Cambria" w:cs="Arial"/>
          <w:sz w:val="20"/>
          <w:szCs w:val="20"/>
          <w:lang w:eastAsia="en-US"/>
        </w:rPr>
      </w:pPr>
      <w:r w:rsidRPr="00BC0210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BC0210">
        <w:t xml:space="preserve"> </w:t>
      </w:r>
      <w:r w:rsidRPr="00BC0210">
        <w:rPr>
          <w:rFonts w:ascii="Cambria" w:eastAsiaTheme="minorHAnsi" w:hAnsi="Cambria" w:cs="Arial"/>
          <w:sz w:val="20"/>
          <w:szCs w:val="20"/>
          <w:lang w:eastAsia="en-US"/>
        </w:rPr>
        <w:t xml:space="preserve">w wysokości </w:t>
      </w:r>
      <w:r w:rsidR="00A834F7" w:rsidRPr="00BC0210">
        <w:rPr>
          <w:rFonts w:ascii="Cambria" w:eastAsiaTheme="minorHAnsi" w:hAnsi="Cambria" w:cs="Arial"/>
          <w:sz w:val="20"/>
          <w:szCs w:val="20"/>
          <w:lang w:eastAsia="en-US"/>
        </w:rPr>
        <w:t>3</w:t>
      </w:r>
      <w:r w:rsidRPr="00BC0210">
        <w:rPr>
          <w:rFonts w:ascii="Cambria" w:eastAsiaTheme="minorHAnsi" w:hAnsi="Cambria" w:cs="Arial"/>
          <w:sz w:val="20"/>
          <w:szCs w:val="20"/>
          <w:lang w:eastAsia="en-US"/>
        </w:rPr>
        <w:t xml:space="preserve"> % wynagrodzenia brutto określonego w § 10 ust. 1 umowy, za każdy dzień zwłoki;</w:t>
      </w:r>
    </w:p>
    <w:p w14:paraId="1F8F5280" w14:textId="06FC831F" w:rsidR="009F4A74" w:rsidRPr="009F4A74" w:rsidRDefault="009F4A74" w:rsidP="009F4A74">
      <w:pPr>
        <w:pStyle w:val="Akapitzlist"/>
        <w:numPr>
          <w:ilvl w:val="0"/>
          <w:numId w:val="5"/>
        </w:numPr>
        <w:tabs>
          <w:tab w:val="num" w:pos="709"/>
        </w:tabs>
        <w:spacing w:after="0"/>
        <w:rPr>
          <w:rFonts w:ascii="Cambria" w:eastAsiaTheme="minorHAnsi" w:hAnsi="Cambria" w:cs="Arial"/>
          <w:sz w:val="20"/>
          <w:szCs w:val="20"/>
          <w:lang w:eastAsia="en-US"/>
        </w:rPr>
      </w:pPr>
      <w:r w:rsidRPr="00BC0210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2" w:name="_Hlk512668801"/>
      <w:r w:rsidRPr="00BC0210">
        <w:rPr>
          <w:rFonts w:ascii="Cambria" w:eastAsiaTheme="minorHAnsi" w:hAnsi="Cambria" w:cs="Arial"/>
          <w:sz w:val="20"/>
          <w:szCs w:val="20"/>
          <w:lang w:eastAsia="en-US"/>
        </w:rPr>
        <w:t xml:space="preserve">w wysokości </w:t>
      </w:r>
      <w:r w:rsidR="00C47393" w:rsidRPr="00BC0210">
        <w:rPr>
          <w:rFonts w:ascii="Cambria" w:eastAsiaTheme="minorHAnsi" w:hAnsi="Cambria" w:cs="Arial"/>
          <w:sz w:val="20"/>
          <w:szCs w:val="20"/>
          <w:lang w:eastAsia="en-US"/>
        </w:rPr>
        <w:t>3</w:t>
      </w:r>
      <w:r w:rsidRPr="00BC0210">
        <w:rPr>
          <w:rFonts w:ascii="Cambria" w:eastAsiaTheme="minorHAnsi" w:hAnsi="Cambria" w:cs="Arial"/>
          <w:sz w:val="20"/>
          <w:szCs w:val="20"/>
          <w:lang w:eastAsia="en-US"/>
        </w:rPr>
        <w:t xml:space="preserve"> % wynagrodzenia brutto określonego </w:t>
      </w:r>
      <w:r w:rsidRPr="009F4A74">
        <w:rPr>
          <w:rFonts w:ascii="Cambria" w:eastAsiaTheme="minorHAnsi" w:hAnsi="Cambria" w:cs="Arial"/>
          <w:sz w:val="20"/>
          <w:szCs w:val="20"/>
          <w:lang w:eastAsia="en-US"/>
        </w:rPr>
        <w:t>w § 10 ust. 1 umowy, za każdy dzień zwłoki;</w:t>
      </w:r>
      <w:bookmarkEnd w:id="2"/>
    </w:p>
    <w:p w14:paraId="585CB68A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77D3B541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0FDD78C0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3E6E1439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200AAA92" w14:textId="77777777" w:rsidR="00395E1E" w:rsidRPr="0015433F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14:paraId="543E710A" w14:textId="77777777" w:rsidR="00855A45" w:rsidRPr="0015433F" w:rsidRDefault="00855A45" w:rsidP="002F4D99">
      <w:pPr>
        <w:numPr>
          <w:ilvl w:val="0"/>
          <w:numId w:val="5"/>
        </w:numPr>
        <w:tabs>
          <w:tab w:val="num" w:pos="709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każdy stwierdzony przypadek wykonania robót z materiałów i/lub w technologii niezgodnej z </w:t>
      </w:r>
      <w:r w:rsidR="009C42D9">
        <w:rPr>
          <w:rFonts w:ascii="Cambria" w:hAnsi="Cambria" w:cs="Arial"/>
          <w:sz w:val="20"/>
          <w:szCs w:val="20"/>
        </w:rPr>
        <w:t>dokumentacją projektową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="00F62D5F" w:rsidRPr="0015433F">
        <w:rPr>
          <w:rFonts w:ascii="Cambria" w:hAnsi="Cambria" w:cs="Arial"/>
          <w:sz w:val="20"/>
          <w:szCs w:val="20"/>
        </w:rPr>
        <w:t>5</w:t>
      </w:r>
      <w:r w:rsidRPr="0015433F">
        <w:rPr>
          <w:rFonts w:ascii="Cambria" w:hAnsi="Cambria" w:cs="Arial"/>
          <w:sz w:val="20"/>
          <w:szCs w:val="20"/>
        </w:rPr>
        <w:t xml:space="preserve"> 000,00 zł nie więcej niż 10% wynagrodzenia brutto określonego w § 10 ust. 1</w:t>
      </w:r>
    </w:p>
    <w:p w14:paraId="7A8369D7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14:paraId="1E805BD0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przez </w:t>
      </w:r>
      <w:r w:rsidRPr="0015433F">
        <w:rPr>
          <w:rFonts w:ascii="Cambria" w:hAnsi="Cambria" w:cs="Arial"/>
          <w:bCs/>
          <w:sz w:val="20"/>
          <w:szCs w:val="20"/>
        </w:rPr>
        <w:t>Wykonawcę</w:t>
      </w:r>
      <w:r w:rsidRPr="0015433F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5433F">
        <w:rPr>
          <w:rFonts w:ascii="Cambria" w:hAnsi="Cambria" w:cs="Arial"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14:paraId="380DF862" w14:textId="77777777" w:rsidR="00B44D8D" w:rsidRPr="0015433F" w:rsidRDefault="00B44D8D" w:rsidP="00433F68">
      <w:pPr>
        <w:numPr>
          <w:ilvl w:val="0"/>
          <w:numId w:val="23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>W przypadku naliczenia kar umownych dla Wykonawcy, Zamawiający zastrzega sobie prawo do potrącenia ich z faktury, a Wykonawca wyraża na to zgodę.</w:t>
      </w:r>
    </w:p>
    <w:p w14:paraId="0AFEA2A5" w14:textId="77777777" w:rsidR="00B44D8D" w:rsidRPr="0015433F" w:rsidRDefault="00B44D8D" w:rsidP="00433F68">
      <w:pPr>
        <w:numPr>
          <w:ilvl w:val="0"/>
          <w:numId w:val="23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14:paraId="65B23BA7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01A759DA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14:paraId="0C2EAE0E" w14:textId="77777777" w:rsidR="00B44D8D" w:rsidRPr="0015433F" w:rsidRDefault="00B44D8D" w:rsidP="00433F68">
      <w:pPr>
        <w:numPr>
          <w:ilvl w:val="2"/>
          <w:numId w:val="1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75D808DB" w14:textId="77777777" w:rsidR="00B44D8D" w:rsidRPr="0015433F" w:rsidRDefault="00B44D8D" w:rsidP="00433F68">
      <w:pPr>
        <w:numPr>
          <w:ilvl w:val="2"/>
          <w:numId w:val="1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14:paraId="7BD8A09E" w14:textId="77777777" w:rsidR="00B44D8D" w:rsidRPr="0015433F" w:rsidRDefault="00B44D8D" w:rsidP="00433F68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4096DAF0" w14:textId="77777777" w:rsidR="00B44D8D" w:rsidRPr="0015433F" w:rsidRDefault="00B44D8D" w:rsidP="00433F68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14:paraId="765A07AB" w14:textId="77777777" w:rsidR="00B44D8D" w:rsidRPr="0015433F" w:rsidRDefault="00B44D8D" w:rsidP="00433F68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15433F">
        <w:rPr>
          <w:rFonts w:ascii="Cambria" w:eastAsia="Times New Roman" w:hAnsi="Cambria" w:cs="Arial"/>
          <w:sz w:val="20"/>
          <w:szCs w:val="20"/>
        </w:rPr>
        <w:t>przerwał realizację robót.</w:t>
      </w:r>
    </w:p>
    <w:p w14:paraId="76E52D32" w14:textId="77777777" w:rsidR="00B44D8D" w:rsidRPr="0015433F" w:rsidRDefault="00B44D8D" w:rsidP="00433F68">
      <w:pPr>
        <w:numPr>
          <w:ilvl w:val="0"/>
          <w:numId w:val="11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14:paraId="5103BD97" w14:textId="77777777" w:rsidR="00B44D8D" w:rsidRPr="0015433F" w:rsidRDefault="00B44D8D" w:rsidP="00433F68">
      <w:pPr>
        <w:numPr>
          <w:ilvl w:val="2"/>
          <w:numId w:val="18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178D2F63" w14:textId="77777777" w:rsidR="00B44D8D" w:rsidRPr="0015433F" w:rsidRDefault="00B44D8D" w:rsidP="00433F68">
      <w:pPr>
        <w:numPr>
          <w:ilvl w:val="2"/>
          <w:numId w:val="18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E5FA12A" w14:textId="77777777" w:rsidR="00B44D8D" w:rsidRPr="0015433F" w:rsidRDefault="00B44D8D" w:rsidP="00433F68">
      <w:pPr>
        <w:numPr>
          <w:ilvl w:val="2"/>
          <w:numId w:val="18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14:paraId="55B68493" w14:textId="77777777" w:rsidR="00B44D8D" w:rsidRPr="0015433F" w:rsidRDefault="00B44D8D" w:rsidP="00433F68">
      <w:pPr>
        <w:numPr>
          <w:ilvl w:val="0"/>
          <w:numId w:val="15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5608DDB5" w14:textId="77777777" w:rsidR="00B44D8D" w:rsidRPr="0015433F" w:rsidRDefault="00B44D8D" w:rsidP="00433F68">
      <w:pPr>
        <w:numPr>
          <w:ilvl w:val="0"/>
          <w:numId w:val="15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2D2E4E95" w14:textId="77777777" w:rsidR="00B44D8D" w:rsidRPr="0015433F" w:rsidRDefault="00B44D8D" w:rsidP="00433F68">
      <w:pPr>
        <w:numPr>
          <w:ilvl w:val="0"/>
          <w:numId w:val="15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14:paraId="64897E32" w14:textId="77777777" w:rsidR="00B44D8D" w:rsidRPr="0015433F" w:rsidRDefault="00B44D8D" w:rsidP="00433F68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09BB3CBA" w14:textId="77777777" w:rsidR="00B44D8D" w:rsidRPr="0015433F" w:rsidRDefault="00B44D8D" w:rsidP="00433F68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14:paraId="6F156902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36A6FD5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21</w:t>
      </w:r>
    </w:p>
    <w:p w14:paraId="45510CD4" w14:textId="77777777"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14:paraId="66156CD5" w14:textId="77777777" w:rsidR="00433F68" w:rsidRPr="00636F48" w:rsidRDefault="00433F68" w:rsidP="00433F68">
      <w:pPr>
        <w:numPr>
          <w:ilvl w:val="0"/>
          <w:numId w:val="41"/>
        </w:numPr>
        <w:tabs>
          <w:tab w:val="clear" w:pos="0"/>
          <w:tab w:val="num" w:pos="709"/>
        </w:tabs>
        <w:spacing w:after="0" w:line="276" w:lineRule="auto"/>
        <w:ind w:left="709" w:right="-2" w:hanging="567"/>
        <w:jc w:val="both"/>
        <w:rPr>
          <w:rFonts w:ascii="Cambria" w:hAnsi="Cambria" w:cs="Arial"/>
          <w:sz w:val="20"/>
          <w:szCs w:val="20"/>
        </w:rPr>
      </w:pPr>
      <w:r w:rsidRPr="00636F48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14:paraId="5EFD222F" w14:textId="77777777" w:rsidR="00433F68" w:rsidRPr="00636F48" w:rsidRDefault="00433F68" w:rsidP="00433F68">
      <w:pPr>
        <w:numPr>
          <w:ilvl w:val="0"/>
          <w:numId w:val="40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636F4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opis przedmiotu zamówienia określony w art. 31 ustawy (dalej OPZ). W tym przypadku Wykonawca przedstawia projekt zamienny uzgodniony z autorem OPZ zawierający opis proponowanych zmian wraz z rysunkami. Projekt taki wymaga akceptacji i zatwierdzenia do realizacji przez Zamawiającego który korzysta z opinii inspektora nadzoru.</w:t>
      </w:r>
    </w:p>
    <w:p w14:paraId="30155A1D" w14:textId="77777777" w:rsidR="00433F68" w:rsidRPr="00636F48" w:rsidRDefault="00433F68" w:rsidP="00433F68">
      <w:pPr>
        <w:numPr>
          <w:ilvl w:val="0"/>
          <w:numId w:val="40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636F4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robót zamiennych, a następnie dostarcza dokumentację na te roboty.</w:t>
      </w:r>
    </w:p>
    <w:p w14:paraId="3E2ED9BC" w14:textId="77777777" w:rsidR="00433F68" w:rsidRPr="00636F48" w:rsidRDefault="00433F68" w:rsidP="00433F68">
      <w:pPr>
        <w:numPr>
          <w:ilvl w:val="0"/>
          <w:numId w:val="40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636F48">
        <w:rPr>
          <w:rFonts w:ascii="Cambria" w:hAnsi="Cambria" w:cs="Arial"/>
          <w:sz w:val="20"/>
          <w:szCs w:val="20"/>
        </w:rPr>
        <w:lastRenderedPageBreak/>
        <w:t>konieczności wykonania robót zamiennych w stosunku do przewidzianych w dokumentacji w sytuacji gdy wykonanie tych robót będzie niezbędne do prawidłowego i zgodnego z zasadami wiedzy technicznej i obowiązującymi przepisami wykonania przedmiotu umowy.</w:t>
      </w:r>
    </w:p>
    <w:p w14:paraId="2663DAEA" w14:textId="77777777" w:rsidR="00433F68" w:rsidRPr="00636F48" w:rsidRDefault="00433F68" w:rsidP="00433F68">
      <w:pPr>
        <w:numPr>
          <w:ilvl w:val="0"/>
          <w:numId w:val="40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636F48">
        <w:rPr>
          <w:rFonts w:ascii="Cambria" w:hAnsi="Cambria" w:cs="Arial"/>
          <w:sz w:val="20"/>
          <w:szCs w:val="20"/>
        </w:rPr>
        <w:t>konieczność zrealizowania OPZ przy zastosowaniu innych rozwiązań technicznych lub materiałowych ze względu na zmiany obowiązującego prawa, a zmiany te uniemożliwią przekazanie obiektu do użytkowania.</w:t>
      </w:r>
    </w:p>
    <w:p w14:paraId="5FD1FFC6" w14:textId="77777777" w:rsidR="00433F68" w:rsidRPr="00636F48" w:rsidRDefault="00433F68" w:rsidP="00433F68">
      <w:pPr>
        <w:numPr>
          <w:ilvl w:val="0"/>
          <w:numId w:val="40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636F48">
        <w:rPr>
          <w:rFonts w:ascii="Cambria" w:hAnsi="Cambria" w:cs="Arial"/>
          <w:sz w:val="20"/>
          <w:szCs w:val="20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14:paraId="164E34AF" w14:textId="77777777" w:rsidR="00433F68" w:rsidRPr="00636F48" w:rsidRDefault="00433F68" w:rsidP="00433F68">
      <w:pPr>
        <w:numPr>
          <w:ilvl w:val="0"/>
          <w:numId w:val="40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636F48">
        <w:rPr>
          <w:rFonts w:ascii="Cambria" w:hAnsi="Cambria" w:cs="Arial"/>
          <w:sz w:val="20"/>
          <w:szCs w:val="20"/>
        </w:rPr>
        <w:t>W przypadku, gdy określone w pkt. 2 zmiany spowodują wzrost kosztów, roboty te będą traktowane jako dodatkowe i Zamawiający sporządzi aneks na wykonanie robót dodatkowych.</w:t>
      </w:r>
    </w:p>
    <w:p w14:paraId="5147EAAD" w14:textId="77777777" w:rsidR="00433F68" w:rsidRPr="00636F48" w:rsidRDefault="00433F68" w:rsidP="00433F68">
      <w:pPr>
        <w:numPr>
          <w:ilvl w:val="0"/>
          <w:numId w:val="40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636F48">
        <w:rPr>
          <w:rFonts w:ascii="Cambria" w:hAnsi="Cambria" w:cs="Arial"/>
          <w:sz w:val="20"/>
          <w:szCs w:val="20"/>
        </w:rPr>
        <w:t>Rozliczenie robót zamiennych o których mowa w pkt. 1) - 5) następuje w oparciu o czynniki cenotwórcze przedstawione w kosztorysie ofertowym Wykonawcy lub szczegółowej kalkulacji. W przypadku braku w kosztorysie ofertowym lub kalkulacji cen materiałów lub urządzeń przyjmuje się za prawidłowe średnie ceny z ostatniego opublikowanego cennika sekocenbud dla woj. świętokrzyskiego lub udokumentowaną najniższą cenę z trzech porównywalnych cen z hurtowni z tymi materiałami.</w:t>
      </w:r>
    </w:p>
    <w:p w14:paraId="4F02C52A" w14:textId="77777777" w:rsidR="00433F68" w:rsidRPr="00636F48" w:rsidRDefault="00433F68" w:rsidP="00433F68">
      <w:pPr>
        <w:numPr>
          <w:ilvl w:val="0"/>
          <w:numId w:val="40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636F48">
        <w:rPr>
          <w:rFonts w:ascii="Cambria" w:hAnsi="Cambria" w:cs="Arial"/>
          <w:sz w:val="20"/>
          <w:szCs w:val="20"/>
        </w:rPr>
        <w:t>Zmiany wynagrodzenia wskazanego w umowie w przypadku zlecenia robót dodatkowych lub wystąpienia okoliczności skutkujących zmianą wynagrodzenia na warunkach określonych w art. 144 ust. 1 pkt. 6 ustawy</w:t>
      </w:r>
    </w:p>
    <w:p w14:paraId="3852BFB0" w14:textId="77777777" w:rsidR="00433F68" w:rsidRPr="00636F48" w:rsidRDefault="00433F68" w:rsidP="00433F68">
      <w:pPr>
        <w:numPr>
          <w:ilvl w:val="0"/>
          <w:numId w:val="41"/>
        </w:numPr>
        <w:suppressAutoHyphens/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636F48">
        <w:rPr>
          <w:rFonts w:ascii="Cambria" w:hAnsi="Cambria" w:cs="Arial"/>
          <w:sz w:val="20"/>
          <w:szCs w:val="20"/>
        </w:rPr>
        <w:t>Zamawiającemu przysługuje prawo zmniejszenia wynagrodzenia w przypadku;</w:t>
      </w:r>
    </w:p>
    <w:p w14:paraId="59909E33" w14:textId="77777777" w:rsidR="00433F68" w:rsidRPr="00636F48" w:rsidRDefault="00433F68" w:rsidP="00433F68">
      <w:pPr>
        <w:numPr>
          <w:ilvl w:val="0"/>
          <w:numId w:val="42"/>
        </w:numPr>
        <w:suppressAutoHyphens/>
        <w:spacing w:after="0" w:line="276" w:lineRule="auto"/>
        <w:ind w:right="-2" w:hanging="513"/>
        <w:jc w:val="both"/>
        <w:rPr>
          <w:rFonts w:ascii="Cambria" w:hAnsi="Cambria" w:cs="Arial"/>
          <w:sz w:val="20"/>
          <w:szCs w:val="20"/>
        </w:rPr>
      </w:pPr>
      <w:r w:rsidRPr="00636F48">
        <w:rPr>
          <w:rFonts w:ascii="Cambria" w:hAnsi="Cambria" w:cs="Arial"/>
          <w:sz w:val="20"/>
          <w:szCs w:val="20"/>
        </w:rPr>
        <w:t>Rezygnacji z części zakresu robót do wykonania</w:t>
      </w:r>
    </w:p>
    <w:p w14:paraId="1C11ED83" w14:textId="77777777" w:rsidR="00433F68" w:rsidRPr="00636F48" w:rsidRDefault="00433F68" w:rsidP="00433F68">
      <w:pPr>
        <w:numPr>
          <w:ilvl w:val="0"/>
          <w:numId w:val="42"/>
        </w:numPr>
        <w:suppressAutoHyphens/>
        <w:spacing w:after="0" w:line="276" w:lineRule="auto"/>
        <w:ind w:right="-2" w:hanging="513"/>
        <w:jc w:val="both"/>
        <w:rPr>
          <w:rFonts w:ascii="Cambria" w:hAnsi="Cambria" w:cs="Arial"/>
          <w:sz w:val="20"/>
          <w:szCs w:val="20"/>
        </w:rPr>
      </w:pPr>
      <w:r w:rsidRPr="00636F48">
        <w:rPr>
          <w:rFonts w:ascii="Cambria" w:hAnsi="Cambria" w:cs="Arial"/>
          <w:sz w:val="20"/>
          <w:szCs w:val="20"/>
        </w:rPr>
        <w:t>Braku konieczności wykonania robót wynikłych z błędów stwierdzonych w OPZ</w:t>
      </w:r>
    </w:p>
    <w:p w14:paraId="76D16C0A" w14:textId="77777777" w:rsidR="00433F68" w:rsidRPr="00636F48" w:rsidRDefault="00433F68" w:rsidP="00433F68">
      <w:pPr>
        <w:numPr>
          <w:ilvl w:val="0"/>
          <w:numId w:val="42"/>
        </w:numPr>
        <w:suppressAutoHyphens/>
        <w:spacing w:after="0" w:line="276" w:lineRule="auto"/>
        <w:ind w:right="-2" w:hanging="513"/>
        <w:jc w:val="both"/>
        <w:rPr>
          <w:rFonts w:ascii="Cambria" w:hAnsi="Cambria" w:cs="Arial"/>
          <w:sz w:val="20"/>
          <w:szCs w:val="20"/>
        </w:rPr>
      </w:pPr>
      <w:r w:rsidRPr="00636F48">
        <w:rPr>
          <w:rFonts w:ascii="Cambria" w:hAnsi="Cambria" w:cs="Arial"/>
          <w:sz w:val="20"/>
          <w:szCs w:val="20"/>
        </w:rPr>
        <w:t xml:space="preserve">Modyfikacji przedmiotu zamówienia w związku z wystąpieniem robót dodatkowych lub powtarzających za roboty zaniechane </w:t>
      </w:r>
    </w:p>
    <w:p w14:paraId="5B2AB757" w14:textId="77777777" w:rsidR="00433F68" w:rsidRPr="00636F48" w:rsidRDefault="00433F68" w:rsidP="00433F68">
      <w:pPr>
        <w:numPr>
          <w:ilvl w:val="0"/>
          <w:numId w:val="42"/>
        </w:numPr>
        <w:suppressAutoHyphens/>
        <w:spacing w:after="0" w:line="276" w:lineRule="auto"/>
        <w:ind w:right="-2" w:hanging="513"/>
        <w:jc w:val="both"/>
        <w:rPr>
          <w:rFonts w:ascii="Cambria" w:hAnsi="Cambria" w:cs="Arial"/>
          <w:sz w:val="20"/>
          <w:szCs w:val="20"/>
        </w:rPr>
      </w:pPr>
      <w:r w:rsidRPr="00636F48">
        <w:rPr>
          <w:rFonts w:ascii="Cambria" w:hAnsi="Cambria" w:cs="Arial"/>
          <w:sz w:val="20"/>
          <w:szCs w:val="20"/>
        </w:rPr>
        <w:t>Jeżeli wartość robót zamiennych będzie mniejsza od podstawowych.</w:t>
      </w:r>
    </w:p>
    <w:p w14:paraId="10C85A40" w14:textId="77777777" w:rsidR="00433F68" w:rsidRPr="00636F48" w:rsidRDefault="00433F68" w:rsidP="00433F68">
      <w:pPr>
        <w:numPr>
          <w:ilvl w:val="0"/>
          <w:numId w:val="42"/>
        </w:numPr>
        <w:suppressAutoHyphens/>
        <w:spacing w:after="0" w:line="276" w:lineRule="auto"/>
        <w:ind w:right="-2" w:hanging="513"/>
        <w:jc w:val="both"/>
        <w:rPr>
          <w:rFonts w:ascii="Cambria" w:hAnsi="Cambria" w:cs="Arial"/>
          <w:sz w:val="20"/>
          <w:szCs w:val="20"/>
        </w:rPr>
      </w:pPr>
      <w:r w:rsidRPr="00636F48">
        <w:rPr>
          <w:rFonts w:ascii="Cambria" w:hAnsi="Cambria" w:cs="Arial"/>
          <w:sz w:val="20"/>
          <w:szCs w:val="20"/>
        </w:rPr>
        <w:t>Zmniejszenie wynagrodzenia o którym mowa w pkt. 1) - 4) następuje w oparciu  o kosztorys ofertowy.</w:t>
      </w:r>
    </w:p>
    <w:p w14:paraId="713B1453" w14:textId="77777777" w:rsidR="00433F68" w:rsidRPr="00636F48" w:rsidRDefault="00433F68" w:rsidP="00433F68">
      <w:pPr>
        <w:numPr>
          <w:ilvl w:val="0"/>
          <w:numId w:val="41"/>
        </w:numPr>
        <w:tabs>
          <w:tab w:val="clear" w:pos="0"/>
          <w:tab w:val="num" w:pos="709"/>
        </w:tabs>
        <w:suppressAutoHyphens/>
        <w:spacing w:after="0"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636F48">
        <w:rPr>
          <w:rFonts w:ascii="Cambria" w:hAnsi="Cambria" w:cs="Arial"/>
          <w:bCs/>
          <w:sz w:val="20"/>
          <w:szCs w:val="20"/>
        </w:rPr>
        <w:t>Zmiana terminu, która uprawnia do zmiany harmonogramu który wymaga akceptacji Zamawiającego nastąpi w następujących okolicznościach;</w:t>
      </w:r>
    </w:p>
    <w:p w14:paraId="0287B482" w14:textId="77777777" w:rsidR="00433F68" w:rsidRPr="00636F48" w:rsidRDefault="00433F68" w:rsidP="00433F68">
      <w:pPr>
        <w:numPr>
          <w:ilvl w:val="0"/>
          <w:numId w:val="43"/>
        </w:numPr>
        <w:spacing w:after="0" w:line="276" w:lineRule="auto"/>
        <w:ind w:left="1134" w:hanging="425"/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636F48">
        <w:rPr>
          <w:rFonts w:ascii="Cambria" w:eastAsia="Calibri" w:hAnsi="Cambria" w:cs="Calibri"/>
          <w:sz w:val="20"/>
          <w:szCs w:val="20"/>
        </w:rPr>
        <w:t>Zmiana terminu przewidzianego na zakończenie robót, tj</w:t>
      </w:r>
      <w:r w:rsidRPr="00636F48">
        <w:rPr>
          <w:rFonts w:ascii="Cambria" w:eastAsia="Calibri" w:hAnsi="Cambria" w:cs="Calibri"/>
          <w:b/>
          <w:bCs/>
          <w:sz w:val="20"/>
          <w:szCs w:val="20"/>
        </w:rPr>
        <w:t>.:</w:t>
      </w:r>
    </w:p>
    <w:p w14:paraId="2B24988C" w14:textId="77777777" w:rsidR="00433F68" w:rsidRPr="00636F48" w:rsidRDefault="00433F68" w:rsidP="00433F68">
      <w:pPr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Cambria" w:eastAsia="Calibri" w:hAnsi="Cambria" w:cs="Calibri"/>
          <w:sz w:val="20"/>
          <w:szCs w:val="20"/>
        </w:rPr>
      </w:pPr>
      <w:r w:rsidRPr="00636F48">
        <w:rPr>
          <w:rFonts w:ascii="Cambria" w:eastAsia="Calibri" w:hAnsi="Cambria" w:cs="Calibri"/>
          <w:sz w:val="20"/>
          <w:szCs w:val="20"/>
        </w:rPr>
        <w:t>zmiany spowodowane warunkami atmosferycznymi w szczególności:</w:t>
      </w:r>
    </w:p>
    <w:p w14:paraId="35FD0AFA" w14:textId="77777777" w:rsidR="00433F68" w:rsidRPr="00636F48" w:rsidRDefault="00433F68" w:rsidP="00433F68">
      <w:pPr>
        <w:spacing w:line="276" w:lineRule="auto"/>
        <w:ind w:left="1418" w:hanging="284"/>
        <w:jc w:val="both"/>
        <w:rPr>
          <w:rFonts w:ascii="Cambria" w:eastAsia="Calibri" w:hAnsi="Cambria" w:cs="Calibri"/>
          <w:sz w:val="20"/>
          <w:szCs w:val="20"/>
        </w:rPr>
      </w:pPr>
      <w:r w:rsidRPr="00636F48">
        <w:rPr>
          <w:rFonts w:ascii="Cambria" w:eastAsia="Calibri" w:hAnsi="Cambria" w:cs="Calibri"/>
          <w:sz w:val="20"/>
          <w:szCs w:val="20"/>
        </w:rPr>
        <w:t>-     działania siły wyższej (np. klęski żywiołowe, strajki generalne lub lokalne), mającej bezpośredni wpływ na terminowość wykonania robót;</w:t>
      </w:r>
    </w:p>
    <w:p w14:paraId="479AFAAD" w14:textId="77777777" w:rsidR="00433F68" w:rsidRPr="00636F48" w:rsidRDefault="00433F68" w:rsidP="00433F68">
      <w:pPr>
        <w:spacing w:line="276" w:lineRule="auto"/>
        <w:ind w:left="1418" w:hanging="284"/>
        <w:jc w:val="both"/>
        <w:rPr>
          <w:rFonts w:ascii="Cambria" w:eastAsia="Calibri" w:hAnsi="Cambria" w:cs="Calibri"/>
          <w:sz w:val="20"/>
          <w:szCs w:val="20"/>
        </w:rPr>
      </w:pPr>
      <w:r w:rsidRPr="00636F48">
        <w:rPr>
          <w:rFonts w:ascii="Cambria" w:eastAsia="Calibri" w:hAnsi="Cambria" w:cs="Calibri"/>
          <w:sz w:val="20"/>
          <w:szCs w:val="20"/>
        </w:rPr>
        <w:t xml:space="preserve">-     </w:t>
      </w:r>
      <w:r w:rsidRPr="00636F48">
        <w:rPr>
          <w:rFonts w:ascii="Cambria" w:hAnsi="Cambria"/>
          <w:sz w:val="20"/>
          <w:szCs w:val="20"/>
        </w:rPr>
        <w:t xml:space="preserve">warunki atmosferyczne uniemożliwiające prowadzenie robót budowlanych zgodnie z technologią przewidzianą w </w:t>
      </w:r>
      <w:r w:rsidRPr="00636F48">
        <w:rPr>
          <w:rFonts w:ascii="Cambria" w:hAnsi="Cambria" w:cs="Arial"/>
          <w:sz w:val="20"/>
          <w:szCs w:val="20"/>
        </w:rPr>
        <w:t>OPZ</w:t>
      </w:r>
      <w:r w:rsidRPr="00636F48">
        <w:rPr>
          <w:rFonts w:ascii="Cambria" w:hAnsi="Cambria"/>
          <w:sz w:val="20"/>
          <w:szCs w:val="20"/>
        </w:rPr>
        <w:t xml:space="preserve"> lub technologią zaakceptowaną przez Zamawiającego</w:t>
      </w:r>
      <w:r w:rsidRPr="00636F48">
        <w:rPr>
          <w:rFonts w:ascii="Cambria" w:eastAsia="Calibri" w:hAnsi="Cambria" w:cs="Calibri"/>
          <w:sz w:val="20"/>
          <w:szCs w:val="20"/>
        </w:rPr>
        <w:t>;</w:t>
      </w:r>
    </w:p>
    <w:p w14:paraId="1F8FA13B" w14:textId="77777777" w:rsidR="00433F68" w:rsidRPr="00636F48" w:rsidRDefault="00433F68" w:rsidP="00433F68">
      <w:pPr>
        <w:spacing w:line="276" w:lineRule="auto"/>
        <w:ind w:left="1418" w:hanging="284"/>
        <w:jc w:val="both"/>
        <w:rPr>
          <w:rFonts w:ascii="Cambria" w:eastAsia="Calibri" w:hAnsi="Cambria" w:cs="Calibri"/>
          <w:sz w:val="20"/>
          <w:szCs w:val="20"/>
        </w:rPr>
      </w:pPr>
      <w:r w:rsidRPr="00636F48">
        <w:rPr>
          <w:rFonts w:ascii="Cambria" w:eastAsia="Calibri" w:hAnsi="Cambria" w:cs="Calibri"/>
          <w:sz w:val="20"/>
          <w:szCs w:val="20"/>
        </w:rPr>
        <w:t xml:space="preserve">-     uniemożliwiające kontynuacje robót z uwagi na uwarunkowania techniczna wynikające z technologii opisanej w </w:t>
      </w:r>
      <w:r w:rsidRPr="00636F48">
        <w:rPr>
          <w:rFonts w:ascii="Cambria" w:hAnsi="Cambria" w:cs="Arial"/>
          <w:sz w:val="20"/>
          <w:szCs w:val="20"/>
        </w:rPr>
        <w:t>OPZ</w:t>
      </w:r>
    </w:p>
    <w:p w14:paraId="64291ADD" w14:textId="77777777" w:rsidR="00433F68" w:rsidRPr="00636F48" w:rsidRDefault="00433F68" w:rsidP="00433F68">
      <w:pPr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Cambria" w:eastAsia="Calibri" w:hAnsi="Cambria" w:cs="Calibri"/>
          <w:sz w:val="20"/>
          <w:szCs w:val="20"/>
        </w:rPr>
      </w:pPr>
      <w:r w:rsidRPr="00636F48">
        <w:rPr>
          <w:rFonts w:ascii="Cambria" w:eastAsia="Calibri" w:hAnsi="Cambria" w:cs="Calibri"/>
          <w:sz w:val="20"/>
          <w:szCs w:val="20"/>
        </w:rPr>
        <w:t xml:space="preserve">konieczność usunięcia błędów lub wprowadzenie zmian w </w:t>
      </w:r>
      <w:r w:rsidRPr="00636F48">
        <w:rPr>
          <w:rFonts w:ascii="Cambria" w:hAnsi="Cambria" w:cs="Arial"/>
          <w:sz w:val="20"/>
          <w:szCs w:val="20"/>
        </w:rPr>
        <w:t>OPZ</w:t>
      </w:r>
      <w:r w:rsidRPr="00636F48">
        <w:rPr>
          <w:rFonts w:ascii="Cambria" w:eastAsia="Calibri" w:hAnsi="Cambria" w:cs="Calibri"/>
          <w:sz w:val="20"/>
          <w:szCs w:val="20"/>
        </w:rPr>
        <w:t xml:space="preserve"> o czas niezbędny do ich usunięcia.</w:t>
      </w:r>
    </w:p>
    <w:p w14:paraId="17F8869A" w14:textId="77777777" w:rsidR="00433F68" w:rsidRPr="00636F48" w:rsidRDefault="00433F68" w:rsidP="00433F68">
      <w:pPr>
        <w:spacing w:line="276" w:lineRule="auto"/>
        <w:ind w:left="1134" w:hanging="425"/>
        <w:jc w:val="both"/>
        <w:rPr>
          <w:rFonts w:ascii="Cambria" w:eastAsia="Calibri" w:hAnsi="Cambria" w:cs="Calibri"/>
          <w:sz w:val="20"/>
          <w:szCs w:val="20"/>
        </w:rPr>
      </w:pPr>
      <w:r w:rsidRPr="00636F48">
        <w:rPr>
          <w:rFonts w:ascii="Cambria" w:eastAsia="Calibri" w:hAnsi="Cambria" w:cs="Calibri"/>
          <w:sz w:val="20"/>
          <w:szCs w:val="20"/>
        </w:rPr>
        <w:t xml:space="preserve">c)      przestojów i opóźnień zawinionych przez Zamawiającego, </w:t>
      </w:r>
    </w:p>
    <w:p w14:paraId="34506E27" w14:textId="77777777" w:rsidR="00433F68" w:rsidRPr="00636F48" w:rsidRDefault="00433F68" w:rsidP="00433F68">
      <w:pPr>
        <w:spacing w:line="276" w:lineRule="auto"/>
        <w:ind w:left="1134" w:hanging="425"/>
        <w:jc w:val="both"/>
        <w:rPr>
          <w:rFonts w:ascii="Cambria" w:eastAsia="Calibri" w:hAnsi="Cambria" w:cs="Calibri"/>
          <w:sz w:val="20"/>
          <w:szCs w:val="20"/>
        </w:rPr>
      </w:pPr>
      <w:r w:rsidRPr="00636F48">
        <w:rPr>
          <w:rFonts w:ascii="Cambria" w:eastAsia="Calibri" w:hAnsi="Cambria" w:cs="Calibri"/>
          <w:sz w:val="20"/>
          <w:szCs w:val="20"/>
        </w:rPr>
        <w:t xml:space="preserve">d)      wystąpienia okoliczności, których strony umowy nie były w stanie przewidzieć, pomimo  zachowania należytej staranności, </w:t>
      </w:r>
    </w:p>
    <w:p w14:paraId="0C9EAE74" w14:textId="77777777" w:rsidR="00433F68" w:rsidRPr="00636F48" w:rsidRDefault="00433F68" w:rsidP="00433F68">
      <w:pPr>
        <w:spacing w:line="276" w:lineRule="auto"/>
        <w:ind w:left="1276" w:hanging="567"/>
        <w:jc w:val="both"/>
        <w:rPr>
          <w:rFonts w:ascii="Calibri" w:eastAsia="Calibri" w:hAnsi="Calibri" w:cs="Calibri"/>
        </w:rPr>
      </w:pPr>
      <w:r w:rsidRPr="00636F48">
        <w:rPr>
          <w:rFonts w:ascii="Cambria" w:eastAsia="Calibri" w:hAnsi="Cambria" w:cs="Calibri"/>
          <w:sz w:val="20"/>
          <w:szCs w:val="20"/>
        </w:rPr>
        <w:t>e)    wykopalisk archeologicznych lub niewypałów uniemożliwiających wykonanie dalszych robót</w:t>
      </w:r>
      <w:r w:rsidRPr="00636F48">
        <w:rPr>
          <w:rFonts w:ascii="Calibri" w:eastAsia="Calibri" w:hAnsi="Calibri" w:cs="Calibri"/>
        </w:rPr>
        <w:t xml:space="preserve"> </w:t>
      </w:r>
    </w:p>
    <w:p w14:paraId="3E975B47" w14:textId="77777777" w:rsidR="00433F68" w:rsidRPr="00636F48" w:rsidRDefault="00433F68" w:rsidP="00433F68">
      <w:pPr>
        <w:spacing w:line="276" w:lineRule="auto"/>
        <w:ind w:left="1276" w:hanging="567"/>
        <w:jc w:val="both"/>
        <w:rPr>
          <w:rFonts w:ascii="Cambria" w:eastAsia="Calibri" w:hAnsi="Cambria" w:cs="Calibri"/>
          <w:sz w:val="20"/>
          <w:szCs w:val="20"/>
        </w:rPr>
      </w:pPr>
      <w:r w:rsidRPr="00636F48">
        <w:rPr>
          <w:rFonts w:ascii="Cambria" w:eastAsia="Calibri" w:hAnsi="Cambria" w:cs="Calibri"/>
          <w:sz w:val="20"/>
          <w:szCs w:val="20"/>
        </w:rPr>
        <w:t xml:space="preserve">f) </w:t>
      </w:r>
      <w:r w:rsidRPr="00636F48">
        <w:rPr>
          <w:rFonts w:ascii="Cambria" w:eastAsia="Calibri" w:hAnsi="Cambria" w:cs="Calibri"/>
          <w:sz w:val="20"/>
          <w:szCs w:val="20"/>
        </w:rPr>
        <w:tab/>
        <w:t xml:space="preserve">wydłużenie o czas powstały w wyniku nie zawarcia umowy w pierwotnym terminie związania ofertę </w:t>
      </w:r>
    </w:p>
    <w:p w14:paraId="4F95830A" w14:textId="77777777" w:rsidR="00433F68" w:rsidRPr="00636F48" w:rsidRDefault="00433F68" w:rsidP="00433F68">
      <w:pPr>
        <w:spacing w:line="276" w:lineRule="auto"/>
        <w:ind w:left="1276" w:hanging="567"/>
        <w:jc w:val="both"/>
        <w:rPr>
          <w:rFonts w:ascii="Cambria" w:eastAsia="Calibri" w:hAnsi="Cambria" w:cs="Calibri"/>
          <w:sz w:val="20"/>
          <w:szCs w:val="20"/>
        </w:rPr>
      </w:pPr>
      <w:r w:rsidRPr="00636F48">
        <w:rPr>
          <w:rFonts w:ascii="Cambria" w:eastAsia="Calibri" w:hAnsi="Cambria" w:cs="Calibri"/>
          <w:sz w:val="20"/>
          <w:szCs w:val="20"/>
        </w:rPr>
        <w:t xml:space="preserve">g) </w:t>
      </w:r>
      <w:r w:rsidRPr="00636F48">
        <w:rPr>
          <w:rFonts w:ascii="Cambria" w:eastAsia="Calibri" w:hAnsi="Cambria" w:cs="Calibri"/>
          <w:sz w:val="20"/>
          <w:szCs w:val="20"/>
        </w:rPr>
        <w:tab/>
        <w:t xml:space="preserve">o czas niezbędny na wykonanie robót zamiennych lub dodatkowych  </w:t>
      </w:r>
    </w:p>
    <w:p w14:paraId="35D10514" w14:textId="77777777" w:rsidR="00433F68" w:rsidRPr="00636F48" w:rsidRDefault="00433F68" w:rsidP="00433F68">
      <w:pPr>
        <w:numPr>
          <w:ilvl w:val="0"/>
          <w:numId w:val="46"/>
        </w:numPr>
        <w:spacing w:after="0" w:line="276" w:lineRule="auto"/>
        <w:ind w:left="1276" w:hanging="567"/>
        <w:jc w:val="both"/>
        <w:rPr>
          <w:rFonts w:ascii="Cambria" w:eastAsia="Calibri" w:hAnsi="Cambria" w:cs="Calibri"/>
          <w:sz w:val="20"/>
          <w:szCs w:val="20"/>
        </w:rPr>
      </w:pPr>
      <w:r w:rsidRPr="00636F48">
        <w:rPr>
          <w:rFonts w:ascii="Cambria" w:eastAsia="Calibri" w:hAnsi="Cambria" w:cs="Calibri"/>
          <w:sz w:val="20"/>
          <w:szCs w:val="20"/>
        </w:rPr>
        <w:t xml:space="preserve">Zmiany będące następstwem działania organów administracji, w szczególności; </w:t>
      </w:r>
    </w:p>
    <w:p w14:paraId="2EBCA011" w14:textId="77777777" w:rsidR="00433F68" w:rsidRPr="00636F48" w:rsidRDefault="00433F68" w:rsidP="00433F68">
      <w:pPr>
        <w:numPr>
          <w:ilvl w:val="0"/>
          <w:numId w:val="45"/>
        </w:numPr>
        <w:spacing w:after="0" w:line="276" w:lineRule="auto"/>
        <w:ind w:left="1276" w:hanging="567"/>
        <w:jc w:val="both"/>
        <w:rPr>
          <w:rFonts w:ascii="Cambria" w:eastAsia="Calibri" w:hAnsi="Cambria" w:cs="Calibri"/>
          <w:sz w:val="20"/>
          <w:szCs w:val="20"/>
        </w:rPr>
      </w:pPr>
      <w:r w:rsidRPr="00636F48">
        <w:rPr>
          <w:rFonts w:ascii="Cambria" w:eastAsia="Calibri" w:hAnsi="Cambria" w:cs="Calibri"/>
          <w:sz w:val="20"/>
          <w:szCs w:val="20"/>
        </w:rPr>
        <w:t>przekroczenia zakreślonych przez prawo terminów wydawania przez organy administracji decyzji, zezwoleń itp.</w:t>
      </w:r>
    </w:p>
    <w:p w14:paraId="155570D0" w14:textId="77777777" w:rsidR="00433F68" w:rsidRPr="00636F48" w:rsidRDefault="00433F68" w:rsidP="00433F68">
      <w:pPr>
        <w:numPr>
          <w:ilvl w:val="0"/>
          <w:numId w:val="45"/>
        </w:numPr>
        <w:spacing w:after="0" w:line="276" w:lineRule="auto"/>
        <w:ind w:left="1276" w:hanging="567"/>
        <w:jc w:val="both"/>
        <w:rPr>
          <w:rFonts w:ascii="Cambria" w:eastAsia="Calibri" w:hAnsi="Cambria" w:cs="Calibri"/>
          <w:sz w:val="20"/>
          <w:szCs w:val="20"/>
        </w:rPr>
      </w:pPr>
      <w:r w:rsidRPr="00636F48">
        <w:rPr>
          <w:rFonts w:ascii="Cambria" w:eastAsia="Calibri" w:hAnsi="Cambria" w:cs="Calibri"/>
          <w:sz w:val="20"/>
          <w:szCs w:val="20"/>
        </w:rPr>
        <w:lastRenderedPageBreak/>
        <w:t xml:space="preserve">odmowa wydania przez organ administracji wymaganych decyzji, zezwoleń, uzgodnień na skutek błędów w </w:t>
      </w:r>
      <w:r w:rsidRPr="00636F48">
        <w:rPr>
          <w:rFonts w:ascii="Cambria" w:hAnsi="Cambria" w:cs="Arial"/>
          <w:sz w:val="20"/>
          <w:szCs w:val="20"/>
        </w:rPr>
        <w:t>OPZ</w:t>
      </w:r>
      <w:r w:rsidRPr="00636F48">
        <w:rPr>
          <w:rFonts w:ascii="Cambria" w:eastAsia="Calibri" w:hAnsi="Cambria" w:cs="Calibri"/>
          <w:sz w:val="20"/>
          <w:szCs w:val="20"/>
        </w:rPr>
        <w:t>.</w:t>
      </w:r>
    </w:p>
    <w:p w14:paraId="09D59DBA" w14:textId="77777777" w:rsidR="00433F68" w:rsidRPr="00636F48" w:rsidRDefault="00433F68" w:rsidP="00433F68">
      <w:pPr>
        <w:numPr>
          <w:ilvl w:val="0"/>
          <w:numId w:val="46"/>
        </w:numPr>
        <w:spacing w:after="0" w:line="276" w:lineRule="auto"/>
        <w:ind w:left="1276" w:hanging="567"/>
        <w:jc w:val="both"/>
        <w:rPr>
          <w:rFonts w:ascii="Cambria" w:eastAsia="Calibri" w:hAnsi="Cambria" w:cs="Calibri"/>
          <w:sz w:val="20"/>
          <w:szCs w:val="20"/>
        </w:rPr>
      </w:pPr>
      <w:r w:rsidRPr="00636F48">
        <w:rPr>
          <w:rFonts w:ascii="Cambria" w:eastAsia="Calibri" w:hAnsi="Cambria" w:cs="Calibri"/>
          <w:sz w:val="20"/>
          <w:szCs w:val="20"/>
        </w:rPr>
        <w:t>Skrócenie terminu realizacji zakresów częściowych oraz terminu końcowego.</w:t>
      </w:r>
    </w:p>
    <w:p w14:paraId="117B504C" w14:textId="69C595E8" w:rsidR="00433F68" w:rsidRPr="00433F68" w:rsidRDefault="00433F68" w:rsidP="00433F68">
      <w:pPr>
        <w:numPr>
          <w:ilvl w:val="0"/>
          <w:numId w:val="46"/>
        </w:numPr>
        <w:spacing w:after="0" w:line="276" w:lineRule="auto"/>
        <w:ind w:left="1134" w:hanging="425"/>
        <w:jc w:val="both"/>
        <w:rPr>
          <w:rFonts w:ascii="Cambria" w:eastAsia="Calibri" w:hAnsi="Cambria" w:cs="Calibri"/>
          <w:sz w:val="20"/>
          <w:szCs w:val="20"/>
        </w:rPr>
      </w:pPr>
      <w:r w:rsidRPr="00636F48">
        <w:rPr>
          <w:rFonts w:ascii="Cambria" w:eastAsia="Calibri" w:hAnsi="Cambria" w:cs="Calibri"/>
          <w:sz w:val="20"/>
          <w:szCs w:val="20"/>
        </w:rPr>
        <w:t>Zmiana terminów cząstkowych bez zmiany terminu końcowego jest dopuszczalna w okolicznościach niespowodowanych działalnością Wykonawcy.</w:t>
      </w:r>
    </w:p>
    <w:p w14:paraId="42C43E8A" w14:textId="77777777" w:rsidR="00433F68" w:rsidRPr="00636F48" w:rsidRDefault="00433F68" w:rsidP="00433F68">
      <w:pPr>
        <w:spacing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636F48">
        <w:rPr>
          <w:rFonts w:ascii="Cambria" w:hAnsi="Cambria" w:cs="Arial"/>
          <w:bCs/>
          <w:sz w:val="20"/>
          <w:szCs w:val="20"/>
        </w:rPr>
        <w:t>4.</w:t>
      </w:r>
      <w:r w:rsidRPr="00636F48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14:paraId="7DA0002E" w14:textId="77777777" w:rsidR="00433F68" w:rsidRPr="00636F48" w:rsidRDefault="00433F68" w:rsidP="00433F68">
      <w:pPr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636F48">
        <w:rPr>
          <w:rFonts w:ascii="Cambria" w:hAnsi="Cambria" w:cs="Arial"/>
          <w:bCs/>
          <w:sz w:val="20"/>
          <w:szCs w:val="20"/>
        </w:rPr>
        <w:t>a)</w:t>
      </w:r>
      <w:r w:rsidRPr="00636F48">
        <w:rPr>
          <w:rFonts w:ascii="Cambria" w:hAnsi="Cambria" w:cs="Arial"/>
          <w:bCs/>
          <w:sz w:val="20"/>
          <w:szCs w:val="20"/>
        </w:rPr>
        <w:tab/>
        <w:t xml:space="preserve">spowodują obniżenie kosztów ponoszonych przez Zamawiającego na eksploatację i konserwację wykonanego przedmiotu umowy; </w:t>
      </w:r>
    </w:p>
    <w:p w14:paraId="7E33F2EC" w14:textId="77777777" w:rsidR="00433F68" w:rsidRPr="00636F48" w:rsidRDefault="00433F68" w:rsidP="00433F68">
      <w:pPr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636F48">
        <w:rPr>
          <w:rFonts w:ascii="Cambria" w:hAnsi="Cambria" w:cs="Arial"/>
          <w:bCs/>
          <w:sz w:val="20"/>
          <w:szCs w:val="20"/>
        </w:rPr>
        <w:t xml:space="preserve">b) </w:t>
      </w:r>
      <w:r w:rsidRPr="00636F48">
        <w:rPr>
          <w:rFonts w:ascii="Cambria" w:hAnsi="Cambria" w:cs="Arial"/>
          <w:bCs/>
          <w:sz w:val="20"/>
          <w:szCs w:val="20"/>
        </w:rPr>
        <w:tab/>
        <w:t xml:space="preserve">wynikają z aktualizacji rozwiązań z uwagi na postęp technologiczny lub zmiany obowiązujących przepisów (następca zmienianego materiału lub urządzenia). </w:t>
      </w:r>
    </w:p>
    <w:p w14:paraId="29FB3EA6" w14:textId="77777777" w:rsidR="00433F68" w:rsidRPr="00636F48" w:rsidRDefault="00433F68" w:rsidP="00433F68">
      <w:pPr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636F48">
        <w:rPr>
          <w:rFonts w:ascii="Cambria" w:hAnsi="Cambria" w:cs="Arial"/>
          <w:bCs/>
          <w:sz w:val="20"/>
          <w:szCs w:val="20"/>
        </w:rPr>
        <w:t>c)</w:t>
      </w:r>
      <w:r w:rsidRPr="00636F48">
        <w:rPr>
          <w:rFonts w:ascii="Cambria" w:hAnsi="Cambria" w:cs="Arial"/>
          <w:b/>
          <w:bCs/>
          <w:sz w:val="20"/>
          <w:szCs w:val="20"/>
        </w:rPr>
        <w:tab/>
      </w:r>
      <w:r w:rsidRPr="00636F48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14:paraId="269F23F9" w14:textId="77777777" w:rsidR="00433F68" w:rsidRPr="00636F48" w:rsidRDefault="00433F68" w:rsidP="00433F68">
      <w:pPr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636F48">
        <w:rPr>
          <w:rFonts w:ascii="Cambria" w:hAnsi="Cambria" w:cs="Arial"/>
          <w:bCs/>
          <w:sz w:val="20"/>
          <w:szCs w:val="20"/>
        </w:rPr>
        <w:t>d)   zmiana materiałów lub urządzeń o parametrach tożsamych lub lepszych od przyjętych w ofercie po uzyskaniu pisemnej zgody Zamawiającego, pod warunkiem iż niniejsza zmiana nie powoduje zmiany ceny ofertowej.</w:t>
      </w:r>
    </w:p>
    <w:p w14:paraId="5868B409" w14:textId="4A3E80A9" w:rsidR="00433F68" w:rsidRPr="009A46B3" w:rsidRDefault="00433F68" w:rsidP="00433F68">
      <w:pPr>
        <w:tabs>
          <w:tab w:val="num" w:pos="709"/>
        </w:tabs>
        <w:spacing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  <w:r w:rsidRPr="00636F48">
        <w:rPr>
          <w:rFonts w:ascii="Cambria" w:hAnsi="Cambria" w:cs="Arial"/>
          <w:sz w:val="20"/>
          <w:szCs w:val="20"/>
        </w:rPr>
        <w:t>5.</w:t>
      </w:r>
      <w:r w:rsidRPr="00636F48">
        <w:rPr>
          <w:rFonts w:ascii="Cambria" w:hAnsi="Cambria" w:cs="Arial"/>
          <w:sz w:val="20"/>
          <w:szCs w:val="20"/>
        </w:rPr>
        <w:tab/>
        <w:t>Dokonanie zamiany kierownika budowy (robót) na osobę o kwalifikacjach wymaganych w SIWZ oraz zmianę osób zatrudnionych na umowę o pracę.</w:t>
      </w:r>
    </w:p>
    <w:p w14:paraId="0A265388" w14:textId="12896721" w:rsidR="00B44D8D" w:rsidRPr="00433F68" w:rsidRDefault="00433F68" w:rsidP="00433F68">
      <w:pPr>
        <w:tabs>
          <w:tab w:val="num" w:pos="709"/>
        </w:tabs>
        <w:spacing w:line="276" w:lineRule="auto"/>
        <w:ind w:left="709" w:hanging="567"/>
        <w:jc w:val="both"/>
        <w:rPr>
          <w:rFonts w:ascii="Cambria" w:hAnsi="Cambria" w:cs="Arial"/>
          <w:bCs/>
          <w:sz w:val="20"/>
          <w:szCs w:val="20"/>
        </w:rPr>
      </w:pPr>
      <w:r w:rsidRPr="009A46B3">
        <w:rPr>
          <w:rFonts w:ascii="Cambria" w:hAnsi="Cambria" w:cs="Arial"/>
          <w:bCs/>
          <w:sz w:val="20"/>
          <w:szCs w:val="20"/>
        </w:rPr>
        <w:tab/>
      </w:r>
      <w:r w:rsidRPr="006A1FD4">
        <w:rPr>
          <w:rFonts w:ascii="Cambria" w:hAnsi="Cambria" w:cs="Arial"/>
          <w:bCs/>
          <w:sz w:val="20"/>
          <w:szCs w:val="20"/>
        </w:rPr>
        <w:t xml:space="preserve">Wszystkie powyższe postanowienia stanowią katalog zmian które przed wprowadzeniem do umowy wymagają zgodnej akceptacji stron umowy z wyłączeniem postanowień określonych </w:t>
      </w:r>
      <w:r>
        <w:rPr>
          <w:rFonts w:ascii="Cambria" w:hAnsi="Cambria" w:cs="Arial"/>
          <w:bCs/>
          <w:sz w:val="20"/>
          <w:szCs w:val="20"/>
        </w:rPr>
        <w:br/>
      </w:r>
      <w:r w:rsidRPr="006A1FD4">
        <w:rPr>
          <w:rFonts w:ascii="Cambria" w:hAnsi="Cambria" w:cs="Arial"/>
          <w:bCs/>
          <w:sz w:val="20"/>
          <w:szCs w:val="20"/>
        </w:rPr>
        <w:t>w ust. 2  gdzie podjęcie decyzji o zmniejszeniu wynagrodzenia nie wymaga  akceptacji Wykonawcy.</w:t>
      </w:r>
    </w:p>
    <w:p w14:paraId="7B5F4026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02CF768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14:paraId="281BFF2A" w14:textId="77777777"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>
        <w:rPr>
          <w:rFonts w:ascii="Cambria" w:eastAsia="Times New Roman" w:hAnsi="Cambria" w:cs="Arial"/>
          <w:sz w:val="20"/>
          <w:szCs w:val="20"/>
        </w:rPr>
        <w:t>h (tekst jednolity Dz. U. Z 201</w:t>
      </w:r>
      <w:r w:rsidR="00BE77FF">
        <w:rPr>
          <w:rFonts w:ascii="Cambria" w:eastAsia="Times New Roman" w:hAnsi="Cambria" w:cs="Arial"/>
          <w:sz w:val="20"/>
          <w:szCs w:val="20"/>
        </w:rPr>
        <w:t>8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BE77FF">
        <w:rPr>
          <w:rFonts w:ascii="Cambria" w:eastAsia="Times New Roman" w:hAnsi="Cambria" w:cs="Arial"/>
          <w:sz w:val="20"/>
          <w:szCs w:val="20"/>
        </w:rPr>
        <w:t>1986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14:paraId="5518B271" w14:textId="77777777"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14:paraId="2F827E21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14:paraId="3C2D931A" w14:textId="77777777"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14:paraId="3B71217D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14:paraId="7E1E9877" w14:textId="77777777"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14:paraId="76CC082F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14:paraId="0C62F621" w14:textId="77777777"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14:paraId="4B88F7A0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0909256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14:paraId="254AC596" w14:textId="77777777" w:rsidR="00B44D8D" w:rsidRPr="0015433F" w:rsidRDefault="00B44D8D" w:rsidP="00433F68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14:paraId="408AC4E3" w14:textId="77777777" w:rsidR="00B44D8D" w:rsidRPr="0015433F" w:rsidRDefault="000E5AAF" w:rsidP="00433F68">
      <w:pPr>
        <w:keepNext/>
        <w:numPr>
          <w:ilvl w:val="0"/>
          <w:numId w:val="25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Opis techniczny </w:t>
      </w:r>
      <w:r w:rsidR="00B44D8D" w:rsidRPr="0015433F">
        <w:rPr>
          <w:rFonts w:ascii="Cambria" w:eastAsia="Times New Roman" w:hAnsi="Cambria" w:cs="Arial"/>
          <w:sz w:val="20"/>
          <w:szCs w:val="20"/>
        </w:rPr>
        <w:t>.</w:t>
      </w:r>
    </w:p>
    <w:p w14:paraId="26B0178D" w14:textId="77777777" w:rsidR="00B44D8D" w:rsidRPr="0015433F" w:rsidRDefault="00B44D8D" w:rsidP="00433F68">
      <w:pPr>
        <w:keepNext/>
        <w:numPr>
          <w:ilvl w:val="0"/>
          <w:numId w:val="25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14:paraId="4C8442F4" w14:textId="77777777" w:rsidR="00B44D8D" w:rsidRPr="0015433F" w:rsidRDefault="00B44D8D" w:rsidP="00433F68">
      <w:pPr>
        <w:keepNext/>
        <w:numPr>
          <w:ilvl w:val="0"/>
          <w:numId w:val="25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14:paraId="09097677" w14:textId="77777777" w:rsidR="00B44D8D" w:rsidRPr="0015433F" w:rsidRDefault="00B44D8D" w:rsidP="00433F68">
      <w:pPr>
        <w:numPr>
          <w:ilvl w:val="0"/>
          <w:numId w:val="25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14:paraId="4B127551" w14:textId="77777777" w:rsidR="00B44D8D" w:rsidRPr="0015433F" w:rsidRDefault="00B44D8D" w:rsidP="00433F68">
      <w:pPr>
        <w:keepNext/>
        <w:numPr>
          <w:ilvl w:val="0"/>
          <w:numId w:val="25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14:paraId="1E2B8636" w14:textId="77777777"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06C87AAC" w14:textId="77777777" w:rsidR="00680B12" w:rsidRDefault="00B44D8D" w:rsidP="0060682E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14:paraId="5416BCAD" w14:textId="77777777" w:rsidR="0015433F" w:rsidRPr="008A11D8" w:rsidRDefault="00583478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15433F" w:rsidRPr="008A11D8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14:paraId="0751086D" w14:textId="77777777" w:rsidR="0015433F" w:rsidRPr="0015433F" w:rsidRDefault="0015433F" w:rsidP="00680B12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15433F">
        <w:rPr>
          <w:rFonts w:ascii="Cambria" w:eastAsia="Calibri" w:hAnsi="Cambria" w:cs="Arial"/>
          <w:sz w:val="20"/>
          <w:szCs w:val="20"/>
        </w:rPr>
        <w:t>wykonanych robót w okresie gwarancji</w:t>
      </w:r>
    </w:p>
    <w:p w14:paraId="26F3EF99" w14:textId="77777777" w:rsidR="000430AA" w:rsidRPr="000430AA" w:rsidRDefault="000430AA" w:rsidP="000430AA">
      <w:pPr>
        <w:spacing w:after="0" w:line="240" w:lineRule="auto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0430AA">
        <w:rPr>
          <w:rFonts w:ascii="Cambria" w:hAnsi="Cambria" w:cs="Arial"/>
          <w:b/>
          <w:bCs/>
          <w:iCs/>
          <w:sz w:val="20"/>
          <w:szCs w:val="20"/>
          <w:lang w:eastAsia="ar-SA"/>
        </w:rPr>
        <w:t>Aranżacja wnętrza budynku Gminnego Ośrodka Kultury "PERŁA" w Nowinach</w:t>
      </w:r>
    </w:p>
    <w:p w14:paraId="4ABCED54" w14:textId="24493145" w:rsidR="00E75803" w:rsidRPr="00E75803" w:rsidRDefault="00DF6374" w:rsidP="00E75803">
      <w:pPr>
        <w:spacing w:after="0" w:line="240" w:lineRule="auto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DF6374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</w:p>
    <w:p w14:paraId="4CE97E0A" w14:textId="77777777" w:rsidR="00EF2717" w:rsidRDefault="00EF2717" w:rsidP="00EF2717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34952D42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14:paraId="59F61ED5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14:paraId="5209B3C2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59420645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14:paraId="54F77B61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>
        <w:rPr>
          <w:rFonts w:ascii="Cambria" w:eastAsia="Calibri" w:hAnsi="Cambria" w:cs="Arial"/>
          <w:sz w:val="20"/>
          <w:szCs w:val="20"/>
        </w:rPr>
        <w:t>wynikających z wykonanej umowy</w:t>
      </w:r>
    </w:p>
    <w:p w14:paraId="35450ACF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34BC877C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840B33">
        <w:rPr>
          <w:rFonts w:ascii="Cambria" w:eastAsia="Calibri" w:hAnsi="Cambria" w:cs="Arial"/>
          <w:b/>
          <w:sz w:val="20"/>
          <w:szCs w:val="20"/>
        </w:rPr>
        <w:t>m</w:t>
      </w:r>
      <w:r w:rsidR="00D3070F">
        <w:rPr>
          <w:rFonts w:ascii="Cambria" w:eastAsia="Calibri" w:hAnsi="Cambria" w:cs="Arial"/>
          <w:b/>
          <w:sz w:val="20"/>
          <w:szCs w:val="20"/>
        </w:rPr>
        <w:t>iesięcy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14:paraId="3FA6632F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6D37D252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14:paraId="118C823D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14:paraId="566D07BF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14:paraId="2FCEFCF6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32CB234A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14:paraId="36159105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14:paraId="74693D10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wad                 w wysokości przewyższającej kwotę kary umownej, o której mowa w § </w:t>
      </w:r>
      <w:r>
        <w:rPr>
          <w:rFonts w:ascii="Cambria" w:eastAsia="Calibri" w:hAnsi="Cambria" w:cs="Arial"/>
          <w:sz w:val="20"/>
          <w:szCs w:val="20"/>
        </w:rPr>
        <w:t xml:space="preserve">20 </w:t>
      </w:r>
      <w:r w:rsidRPr="008A11D8">
        <w:rPr>
          <w:rFonts w:ascii="Cambria" w:eastAsia="Calibri" w:hAnsi="Cambria" w:cs="Arial"/>
          <w:sz w:val="20"/>
          <w:szCs w:val="20"/>
        </w:rPr>
        <w:t>ust.</w:t>
      </w:r>
      <w:r>
        <w:rPr>
          <w:rFonts w:ascii="Cambria" w:eastAsia="Calibri" w:hAnsi="Cambria" w:cs="Arial"/>
          <w:sz w:val="20"/>
          <w:szCs w:val="20"/>
        </w:rPr>
        <w:t>1</w:t>
      </w:r>
      <w:r w:rsidRPr="008A11D8">
        <w:rPr>
          <w:rFonts w:ascii="Cambria" w:eastAsia="Calibri" w:hAnsi="Cambria" w:cs="Arial"/>
          <w:sz w:val="20"/>
          <w:szCs w:val="20"/>
        </w:rPr>
        <w:t xml:space="preserve">  </w:t>
      </w:r>
      <w:r>
        <w:rPr>
          <w:rFonts w:ascii="Cambria" w:eastAsia="Calibri" w:hAnsi="Cambria" w:cs="Arial"/>
          <w:sz w:val="20"/>
          <w:szCs w:val="20"/>
        </w:rPr>
        <w:t xml:space="preserve">pkt. 7) </w:t>
      </w:r>
      <w:r w:rsidRPr="008A11D8">
        <w:rPr>
          <w:rFonts w:ascii="Cambria" w:eastAsia="Calibri" w:hAnsi="Cambria" w:cs="Arial"/>
          <w:sz w:val="20"/>
          <w:szCs w:val="20"/>
        </w:rPr>
        <w:t>umowy</w:t>
      </w:r>
    </w:p>
    <w:p w14:paraId="04587D43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51CA1CED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14:paraId="51C482AB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14:paraId="7AD5BA67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14:paraId="745CEAEA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14:paraId="2BAD099F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2856E0EB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14:paraId="27FF6E24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14:paraId="0D311B98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14:paraId="2FFC58C2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14:paraId="7EE5C956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5069F7A7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0C4EB4FC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4281EFEE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14:paraId="0DDE42C6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22B45A15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7BF09B49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4</w:t>
      </w:r>
    </w:p>
    <w:p w14:paraId="5882408B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14:paraId="17F30C9C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623776AA" w14:textId="77777777" w:rsidR="0015433F" w:rsidRPr="008A11D8" w:rsidRDefault="0015433F" w:rsidP="00433F68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14:paraId="04D0483B" w14:textId="77777777" w:rsidR="0015433F" w:rsidRPr="008A11D8" w:rsidRDefault="0015433F" w:rsidP="00433F68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456FA533" w14:textId="77777777" w:rsidR="0015433F" w:rsidRPr="008A11D8" w:rsidRDefault="0015433F" w:rsidP="00433F68">
      <w:pPr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14:paraId="67215DFB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14:paraId="061F58D4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7B9F6D0B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2E272965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14:paraId="2F6BDED6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14:paraId="585074BC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14:paraId="219B2498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14:paraId="57D79BF5" w14:textId="77777777" w:rsidR="000E5AAF" w:rsidRPr="000E5AAF" w:rsidRDefault="0015433F" w:rsidP="000E5AAF">
      <w:pPr>
        <w:tabs>
          <w:tab w:val="left" w:pos="709"/>
        </w:tabs>
        <w:spacing w:after="0"/>
        <w:rPr>
          <w:rFonts w:ascii="Cambria" w:hAnsi="Cambria" w:cs="Calibri"/>
          <w:b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3. Wszelkie pisma skierowa</w:t>
      </w:r>
      <w:r w:rsidRPr="000E5AAF">
        <w:rPr>
          <w:rFonts w:ascii="Cambria" w:hAnsi="Cambria" w:cs="Arial"/>
          <w:sz w:val="20"/>
          <w:szCs w:val="20"/>
        </w:rPr>
        <w:t>ne do Zamawiającego należy wysyłać na adres:</w:t>
      </w:r>
      <w:r w:rsidR="000E5AAF" w:rsidRPr="000E5AAF">
        <w:rPr>
          <w:rFonts w:ascii="Cambria" w:hAnsi="Cambria" w:cs="Arial"/>
          <w:sz w:val="20"/>
          <w:szCs w:val="20"/>
        </w:rPr>
        <w:t xml:space="preserve"> </w:t>
      </w:r>
      <w:bookmarkStart w:id="3" w:name="_Hlk10019484"/>
      <w:r w:rsidR="000E5AAF" w:rsidRPr="000E5AAF">
        <w:rPr>
          <w:rFonts w:ascii="Cambria" w:hAnsi="Cambria" w:cs="Calibri"/>
          <w:b/>
          <w:sz w:val="20"/>
          <w:szCs w:val="20"/>
        </w:rPr>
        <w:t xml:space="preserve">Gminny Ośrodek Kultury, </w:t>
      </w:r>
    </w:p>
    <w:p w14:paraId="0586DD73" w14:textId="77777777" w:rsidR="00AC683E" w:rsidRPr="000E5AAF" w:rsidRDefault="000E5AAF" w:rsidP="000E5AAF">
      <w:pPr>
        <w:tabs>
          <w:tab w:val="left" w:pos="709"/>
        </w:tabs>
        <w:spacing w:after="0"/>
        <w:rPr>
          <w:rFonts w:ascii="Cambria" w:hAnsi="Cambria" w:cs="Arial"/>
          <w:b/>
          <w:bCs/>
          <w:iCs/>
          <w:sz w:val="20"/>
          <w:szCs w:val="20"/>
        </w:rPr>
      </w:pPr>
      <w:r w:rsidRPr="000E5AAF">
        <w:rPr>
          <w:rFonts w:ascii="Cambria" w:hAnsi="Cambria" w:cs="Calibri"/>
          <w:b/>
          <w:sz w:val="20"/>
          <w:szCs w:val="20"/>
        </w:rPr>
        <w:t>ul. Perłowa 1, 26-052 Nowiny</w:t>
      </w:r>
      <w:bookmarkEnd w:id="3"/>
      <w:r w:rsidR="00AC683E" w:rsidRPr="000E5AAF">
        <w:rPr>
          <w:rFonts w:ascii="Cambria" w:hAnsi="Cambria" w:cs="Arial"/>
          <w:b/>
          <w:bCs/>
          <w:iCs/>
          <w:sz w:val="20"/>
          <w:szCs w:val="20"/>
        </w:rPr>
        <w:t>.</w:t>
      </w:r>
    </w:p>
    <w:p w14:paraId="21EA3748" w14:textId="77777777" w:rsidR="0015433F" w:rsidRPr="008A11D8" w:rsidRDefault="0015433F" w:rsidP="00E75803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315788F8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062E5456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3A660A3C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14:paraId="77A372F7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14:paraId="547E5F65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14:paraId="0F1E94AA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14:paraId="2339F19C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14:paraId="00F6BBD4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14905271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7FB762C9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14:paraId="3955A508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25A8E446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</w:t>
      </w:r>
      <w:r w:rsidR="000E5AAF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 xml:space="preserve">Przyjmujący gwarancję </w:t>
      </w:r>
    </w:p>
    <w:p w14:paraId="5B4A0607" w14:textId="77777777" w:rsidR="0015433F" w:rsidRPr="00D13329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="000E5AAF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14:paraId="41D62803" w14:textId="77777777" w:rsidR="00E572EC" w:rsidRPr="0015433F" w:rsidRDefault="00E572EC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sectPr w:rsidR="00E572EC" w:rsidRPr="0015433F" w:rsidSect="002A19B9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B95A3" w14:textId="77777777" w:rsidR="00657277" w:rsidRDefault="00657277">
      <w:pPr>
        <w:spacing w:after="0" w:line="240" w:lineRule="auto"/>
      </w:pPr>
      <w:r>
        <w:separator/>
      </w:r>
    </w:p>
  </w:endnote>
  <w:endnote w:type="continuationSeparator" w:id="0">
    <w:p w14:paraId="58021113" w14:textId="77777777" w:rsidR="00657277" w:rsidRDefault="0065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5472D" w14:textId="345C83C2"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2C490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2C4906" w:rsidRPr="00B65163">
      <w:rPr>
        <w:b/>
        <w:sz w:val="16"/>
        <w:szCs w:val="24"/>
      </w:rPr>
      <w:fldChar w:fldCharType="separate"/>
    </w:r>
    <w:r w:rsidR="000430AA">
      <w:rPr>
        <w:b/>
        <w:noProof/>
        <w:sz w:val="16"/>
      </w:rPr>
      <w:t>13</w:t>
    </w:r>
    <w:r w:rsidR="002C4906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2C490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2C4906" w:rsidRPr="00B65163">
      <w:rPr>
        <w:b/>
        <w:sz w:val="16"/>
        <w:szCs w:val="24"/>
      </w:rPr>
      <w:fldChar w:fldCharType="separate"/>
    </w:r>
    <w:r w:rsidR="000430AA">
      <w:rPr>
        <w:b/>
        <w:noProof/>
        <w:sz w:val="16"/>
      </w:rPr>
      <w:t>13</w:t>
    </w:r>
    <w:r w:rsidR="002C4906" w:rsidRPr="00B65163">
      <w:rPr>
        <w:b/>
        <w:sz w:val="16"/>
        <w:szCs w:val="24"/>
      </w:rPr>
      <w:fldChar w:fldCharType="end"/>
    </w:r>
  </w:p>
  <w:p w14:paraId="242846A4" w14:textId="77777777" w:rsidR="0015433F" w:rsidRDefault="00154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AB74" w14:textId="77777777" w:rsidR="00657277" w:rsidRDefault="00657277">
      <w:pPr>
        <w:spacing w:after="0" w:line="240" w:lineRule="auto"/>
      </w:pPr>
      <w:r>
        <w:separator/>
      </w:r>
    </w:p>
  </w:footnote>
  <w:footnote w:type="continuationSeparator" w:id="0">
    <w:p w14:paraId="7BAFCCD3" w14:textId="77777777" w:rsidR="00657277" w:rsidRDefault="00657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9" w15:restartNumberingAfterBreak="0">
    <w:nsid w:val="04833F5B"/>
    <w:multiLevelType w:val="hybridMultilevel"/>
    <w:tmpl w:val="A14C6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058313E7"/>
    <w:multiLevelType w:val="hybridMultilevel"/>
    <w:tmpl w:val="5ED0E94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8" w15:restartNumberingAfterBreak="0">
    <w:nsid w:val="24592661"/>
    <w:multiLevelType w:val="hybridMultilevel"/>
    <w:tmpl w:val="150CD67A"/>
    <w:lvl w:ilvl="0" w:tplc="03AC3074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37317F3C"/>
    <w:multiLevelType w:val="multilevel"/>
    <w:tmpl w:val="9BBC25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1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2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5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1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20"/>
  </w:num>
  <w:num w:numId="17">
    <w:abstractNumId w:val="23"/>
  </w:num>
  <w:num w:numId="18">
    <w:abstractNumId w:val="25"/>
  </w:num>
  <w:num w:numId="19">
    <w:abstractNumId w:val="31"/>
  </w:num>
  <w:num w:numId="20">
    <w:abstractNumId w:val="32"/>
  </w:num>
  <w:num w:numId="21">
    <w:abstractNumId w:val="35"/>
  </w:num>
  <w:num w:numId="22">
    <w:abstractNumId w:val="36"/>
  </w:num>
  <w:num w:numId="23">
    <w:abstractNumId w:val="37"/>
  </w:num>
  <w:num w:numId="24">
    <w:abstractNumId w:val="43"/>
  </w:num>
  <w:num w:numId="25">
    <w:abstractNumId w:val="49"/>
  </w:num>
  <w:num w:numId="26">
    <w:abstractNumId w:val="24"/>
  </w:num>
  <w:num w:numId="27">
    <w:abstractNumId w:val="55"/>
  </w:num>
  <w:num w:numId="28">
    <w:abstractNumId w:val="61"/>
  </w:num>
  <w:num w:numId="29">
    <w:abstractNumId w:val="56"/>
  </w:num>
  <w:num w:numId="30">
    <w:abstractNumId w:val="45"/>
  </w:num>
  <w:num w:numId="31">
    <w:abstractNumId w:val="46"/>
  </w:num>
  <w:num w:numId="32">
    <w:abstractNumId w:val="60"/>
  </w:num>
  <w:num w:numId="33">
    <w:abstractNumId w:val="41"/>
  </w:num>
  <w:num w:numId="34">
    <w:abstractNumId w:val="59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</w:num>
  <w:num w:numId="37">
    <w:abstractNumId w:val="50"/>
  </w:num>
  <w:num w:numId="38">
    <w:abstractNumId w:val="53"/>
  </w:num>
  <w:num w:numId="39">
    <w:abstractNumId w:val="44"/>
  </w:num>
  <w:num w:numId="40">
    <w:abstractNumId w:val="52"/>
  </w:num>
  <w:num w:numId="41">
    <w:abstractNumId w:val="38"/>
  </w:num>
  <w:num w:numId="42">
    <w:abstractNumId w:val="40"/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4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0D"/>
    <w:rsid w:val="00010020"/>
    <w:rsid w:val="000110B7"/>
    <w:rsid w:val="0001250F"/>
    <w:rsid w:val="000141D8"/>
    <w:rsid w:val="00021B96"/>
    <w:rsid w:val="0002700D"/>
    <w:rsid w:val="00030B95"/>
    <w:rsid w:val="000329C1"/>
    <w:rsid w:val="0004187D"/>
    <w:rsid w:val="000430AA"/>
    <w:rsid w:val="000645D7"/>
    <w:rsid w:val="000717E1"/>
    <w:rsid w:val="00075C57"/>
    <w:rsid w:val="00093967"/>
    <w:rsid w:val="000A01FD"/>
    <w:rsid w:val="000C208E"/>
    <w:rsid w:val="000E5AAF"/>
    <w:rsid w:val="000F0EEC"/>
    <w:rsid w:val="000F51C2"/>
    <w:rsid w:val="000F70D8"/>
    <w:rsid w:val="0010329F"/>
    <w:rsid w:val="00140F50"/>
    <w:rsid w:val="001528CF"/>
    <w:rsid w:val="0015433F"/>
    <w:rsid w:val="00166C2B"/>
    <w:rsid w:val="00184FCA"/>
    <w:rsid w:val="001A3E05"/>
    <w:rsid w:val="001C0AC6"/>
    <w:rsid w:val="001C5C85"/>
    <w:rsid w:val="001D4587"/>
    <w:rsid w:val="001D6341"/>
    <w:rsid w:val="001E05EF"/>
    <w:rsid w:val="001E5879"/>
    <w:rsid w:val="001F048F"/>
    <w:rsid w:val="001F5CFD"/>
    <w:rsid w:val="00201B05"/>
    <w:rsid w:val="00202255"/>
    <w:rsid w:val="00217047"/>
    <w:rsid w:val="00234106"/>
    <w:rsid w:val="00244C27"/>
    <w:rsid w:val="002513A3"/>
    <w:rsid w:val="002927B5"/>
    <w:rsid w:val="00292A22"/>
    <w:rsid w:val="00293FB1"/>
    <w:rsid w:val="002A19B9"/>
    <w:rsid w:val="002B5AD9"/>
    <w:rsid w:val="002C4906"/>
    <w:rsid w:val="002E7595"/>
    <w:rsid w:val="002E7630"/>
    <w:rsid w:val="002F410E"/>
    <w:rsid w:val="002F4D99"/>
    <w:rsid w:val="002F794D"/>
    <w:rsid w:val="003017A8"/>
    <w:rsid w:val="00301C69"/>
    <w:rsid w:val="0031398C"/>
    <w:rsid w:val="00337197"/>
    <w:rsid w:val="00351DAD"/>
    <w:rsid w:val="003617FC"/>
    <w:rsid w:val="00371DA4"/>
    <w:rsid w:val="00377DCD"/>
    <w:rsid w:val="00395E1E"/>
    <w:rsid w:val="00397821"/>
    <w:rsid w:val="003A2D5D"/>
    <w:rsid w:val="003D48FD"/>
    <w:rsid w:val="003F32A2"/>
    <w:rsid w:val="00400569"/>
    <w:rsid w:val="00406636"/>
    <w:rsid w:val="00433F68"/>
    <w:rsid w:val="00436C21"/>
    <w:rsid w:val="00447E5F"/>
    <w:rsid w:val="00455A89"/>
    <w:rsid w:val="0046155A"/>
    <w:rsid w:val="004707D7"/>
    <w:rsid w:val="00474B31"/>
    <w:rsid w:val="00480B4A"/>
    <w:rsid w:val="004902C6"/>
    <w:rsid w:val="004918A9"/>
    <w:rsid w:val="004A51B5"/>
    <w:rsid w:val="004B59B9"/>
    <w:rsid w:val="004C6BE3"/>
    <w:rsid w:val="004D153B"/>
    <w:rsid w:val="004D1B27"/>
    <w:rsid w:val="004D3BB2"/>
    <w:rsid w:val="004D407F"/>
    <w:rsid w:val="004F66FE"/>
    <w:rsid w:val="00511109"/>
    <w:rsid w:val="00523F93"/>
    <w:rsid w:val="00530095"/>
    <w:rsid w:val="00551697"/>
    <w:rsid w:val="0055344B"/>
    <w:rsid w:val="00563DBF"/>
    <w:rsid w:val="005741A4"/>
    <w:rsid w:val="00583478"/>
    <w:rsid w:val="00593BAB"/>
    <w:rsid w:val="005948EB"/>
    <w:rsid w:val="00594EA3"/>
    <w:rsid w:val="005A15B6"/>
    <w:rsid w:val="005B6E96"/>
    <w:rsid w:val="005B7069"/>
    <w:rsid w:val="005C775E"/>
    <w:rsid w:val="005D3310"/>
    <w:rsid w:val="005D5FDF"/>
    <w:rsid w:val="005D7D86"/>
    <w:rsid w:val="00603958"/>
    <w:rsid w:val="0060682E"/>
    <w:rsid w:val="00615C30"/>
    <w:rsid w:val="00623D1B"/>
    <w:rsid w:val="0063662F"/>
    <w:rsid w:val="00642D1C"/>
    <w:rsid w:val="00652A38"/>
    <w:rsid w:val="00652D93"/>
    <w:rsid w:val="00655FA1"/>
    <w:rsid w:val="00657277"/>
    <w:rsid w:val="006635A7"/>
    <w:rsid w:val="00673BB0"/>
    <w:rsid w:val="006755E7"/>
    <w:rsid w:val="00680B12"/>
    <w:rsid w:val="0069062C"/>
    <w:rsid w:val="00692BF1"/>
    <w:rsid w:val="00694289"/>
    <w:rsid w:val="006A49B1"/>
    <w:rsid w:val="006B0F73"/>
    <w:rsid w:val="006D3C34"/>
    <w:rsid w:val="006D52F5"/>
    <w:rsid w:val="006E6CAE"/>
    <w:rsid w:val="00701B6F"/>
    <w:rsid w:val="00711380"/>
    <w:rsid w:val="00715F12"/>
    <w:rsid w:val="00735650"/>
    <w:rsid w:val="00743591"/>
    <w:rsid w:val="007468BB"/>
    <w:rsid w:val="00766C7F"/>
    <w:rsid w:val="00770B9E"/>
    <w:rsid w:val="00775C8A"/>
    <w:rsid w:val="007771EC"/>
    <w:rsid w:val="00784CEE"/>
    <w:rsid w:val="007974F1"/>
    <w:rsid w:val="007A32ED"/>
    <w:rsid w:val="007B0F41"/>
    <w:rsid w:val="007B3AF7"/>
    <w:rsid w:val="007C3912"/>
    <w:rsid w:val="007C5F01"/>
    <w:rsid w:val="007D4B75"/>
    <w:rsid w:val="007E593F"/>
    <w:rsid w:val="00801E49"/>
    <w:rsid w:val="00815693"/>
    <w:rsid w:val="008261ED"/>
    <w:rsid w:val="00831A51"/>
    <w:rsid w:val="00840B33"/>
    <w:rsid w:val="00840CC5"/>
    <w:rsid w:val="0084502B"/>
    <w:rsid w:val="00855A45"/>
    <w:rsid w:val="008640FB"/>
    <w:rsid w:val="008861FA"/>
    <w:rsid w:val="008A4D66"/>
    <w:rsid w:val="008F49AB"/>
    <w:rsid w:val="009073C4"/>
    <w:rsid w:val="00915781"/>
    <w:rsid w:val="00933184"/>
    <w:rsid w:val="00940FF7"/>
    <w:rsid w:val="00945587"/>
    <w:rsid w:val="00967C00"/>
    <w:rsid w:val="00980AF1"/>
    <w:rsid w:val="009819E5"/>
    <w:rsid w:val="00981A32"/>
    <w:rsid w:val="00991E21"/>
    <w:rsid w:val="00995236"/>
    <w:rsid w:val="009C346A"/>
    <w:rsid w:val="009C42D9"/>
    <w:rsid w:val="009D0441"/>
    <w:rsid w:val="009D150A"/>
    <w:rsid w:val="009D73DC"/>
    <w:rsid w:val="009F05BD"/>
    <w:rsid w:val="009F4A74"/>
    <w:rsid w:val="00A14F21"/>
    <w:rsid w:val="00A238DA"/>
    <w:rsid w:val="00A314A7"/>
    <w:rsid w:val="00A32F11"/>
    <w:rsid w:val="00A43ABF"/>
    <w:rsid w:val="00A505F6"/>
    <w:rsid w:val="00A61CA6"/>
    <w:rsid w:val="00A61CCF"/>
    <w:rsid w:val="00A834F7"/>
    <w:rsid w:val="00A835E5"/>
    <w:rsid w:val="00A858A8"/>
    <w:rsid w:val="00A95A43"/>
    <w:rsid w:val="00AC683E"/>
    <w:rsid w:val="00AE2A82"/>
    <w:rsid w:val="00AF08E9"/>
    <w:rsid w:val="00AF3DC6"/>
    <w:rsid w:val="00B11C68"/>
    <w:rsid w:val="00B24C17"/>
    <w:rsid w:val="00B3110F"/>
    <w:rsid w:val="00B33561"/>
    <w:rsid w:val="00B33DF4"/>
    <w:rsid w:val="00B369E3"/>
    <w:rsid w:val="00B445DA"/>
    <w:rsid w:val="00B44D8D"/>
    <w:rsid w:val="00B67C9A"/>
    <w:rsid w:val="00B96BEF"/>
    <w:rsid w:val="00BA19FE"/>
    <w:rsid w:val="00BA3E5A"/>
    <w:rsid w:val="00BA5FAE"/>
    <w:rsid w:val="00BC0210"/>
    <w:rsid w:val="00BD2541"/>
    <w:rsid w:val="00BD5E1C"/>
    <w:rsid w:val="00BE77FF"/>
    <w:rsid w:val="00BF06E5"/>
    <w:rsid w:val="00BF67A3"/>
    <w:rsid w:val="00C03FA1"/>
    <w:rsid w:val="00C04A1C"/>
    <w:rsid w:val="00C058FF"/>
    <w:rsid w:val="00C12C49"/>
    <w:rsid w:val="00C20548"/>
    <w:rsid w:val="00C47393"/>
    <w:rsid w:val="00C542F2"/>
    <w:rsid w:val="00C601A8"/>
    <w:rsid w:val="00C64617"/>
    <w:rsid w:val="00C67D9F"/>
    <w:rsid w:val="00C70437"/>
    <w:rsid w:val="00C74B49"/>
    <w:rsid w:val="00CA0EBC"/>
    <w:rsid w:val="00CA3098"/>
    <w:rsid w:val="00CA48A2"/>
    <w:rsid w:val="00CA55BD"/>
    <w:rsid w:val="00CB6133"/>
    <w:rsid w:val="00CB75DD"/>
    <w:rsid w:val="00CD135C"/>
    <w:rsid w:val="00CD6E29"/>
    <w:rsid w:val="00CF2106"/>
    <w:rsid w:val="00CF5561"/>
    <w:rsid w:val="00D010C9"/>
    <w:rsid w:val="00D22D14"/>
    <w:rsid w:val="00D2358E"/>
    <w:rsid w:val="00D23617"/>
    <w:rsid w:val="00D2395A"/>
    <w:rsid w:val="00D242F8"/>
    <w:rsid w:val="00D3070F"/>
    <w:rsid w:val="00D44F66"/>
    <w:rsid w:val="00D637E0"/>
    <w:rsid w:val="00D72A0D"/>
    <w:rsid w:val="00D732C8"/>
    <w:rsid w:val="00D91228"/>
    <w:rsid w:val="00DD0072"/>
    <w:rsid w:val="00DF6374"/>
    <w:rsid w:val="00E0108B"/>
    <w:rsid w:val="00E0525D"/>
    <w:rsid w:val="00E32D1C"/>
    <w:rsid w:val="00E41690"/>
    <w:rsid w:val="00E5441B"/>
    <w:rsid w:val="00E54537"/>
    <w:rsid w:val="00E572EC"/>
    <w:rsid w:val="00E75803"/>
    <w:rsid w:val="00E878D6"/>
    <w:rsid w:val="00E956C2"/>
    <w:rsid w:val="00EA786A"/>
    <w:rsid w:val="00EC01C5"/>
    <w:rsid w:val="00EC5A3A"/>
    <w:rsid w:val="00ED2F84"/>
    <w:rsid w:val="00EF2717"/>
    <w:rsid w:val="00F15BDA"/>
    <w:rsid w:val="00F16BD0"/>
    <w:rsid w:val="00F3203C"/>
    <w:rsid w:val="00F522D5"/>
    <w:rsid w:val="00F62D5F"/>
    <w:rsid w:val="00F677A5"/>
    <w:rsid w:val="00FA5F33"/>
    <w:rsid w:val="00FA63FD"/>
    <w:rsid w:val="00FB03E8"/>
    <w:rsid w:val="00FF0CD9"/>
    <w:rsid w:val="00FF52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989951"/>
  <w15:docId w15:val="{C2AF2403-740F-4EA3-8A1B-D5934367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62D1-8648-41DD-B387-78CC57A9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6256</Words>
  <Characters>37536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TM</cp:lastModifiedBy>
  <cp:revision>28</cp:revision>
  <cp:lastPrinted>2019-01-02T10:23:00Z</cp:lastPrinted>
  <dcterms:created xsi:type="dcterms:W3CDTF">2019-04-15T07:22:00Z</dcterms:created>
  <dcterms:modified xsi:type="dcterms:W3CDTF">2019-10-03T07:20:00Z</dcterms:modified>
</cp:coreProperties>
</file>